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BE4E722" w14:textId="1F4D9A9F" w:rsidR="00337C1A" w:rsidRPr="00F77E1E" w:rsidRDefault="004F518E" w:rsidP="00337C1A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0D642B">
        <w:rPr>
          <w:rFonts w:ascii="Cambria" w:hAnsi="Cambria"/>
          <w:b/>
          <w:sz w:val="24"/>
          <w:szCs w:val="24"/>
        </w:rPr>
        <w:t>ODDZIAŁU PRZEDSZKOLNEGO</w:t>
      </w:r>
      <w:r w:rsidR="00337C1A">
        <w:rPr>
          <w:rFonts w:ascii="Cambria" w:hAnsi="Cambria"/>
          <w:b/>
          <w:sz w:val="24"/>
          <w:szCs w:val="24"/>
        </w:rPr>
        <w:t xml:space="preserve">                      W </w:t>
      </w:r>
      <w:r w:rsidR="000D642B">
        <w:rPr>
          <w:rFonts w:ascii="Cambria" w:hAnsi="Cambria"/>
          <w:b/>
          <w:sz w:val="24"/>
          <w:szCs w:val="24"/>
        </w:rPr>
        <w:t xml:space="preserve">SZKOLE PODSATAWOWEJ W LIPNICY    </w:t>
      </w:r>
      <w:r w:rsidR="00C3692F">
        <w:rPr>
          <w:rFonts w:ascii="Cambria" w:hAnsi="Cambria"/>
          <w:b/>
          <w:sz w:val="24"/>
          <w:szCs w:val="24"/>
        </w:rPr>
        <w:t xml:space="preserve"> na rok szkolny 2023/2024</w:t>
      </w: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0BD4BEB5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35E3CB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190672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47D998E2" w14:textId="77777777" w:rsidR="00787459" w:rsidRDefault="00787459" w:rsidP="00787459">
      <w:pPr>
        <w:pStyle w:val="Akapitzlist"/>
        <w:spacing w:after="0" w:line="360" w:lineRule="auto"/>
        <w:ind w:left="5670" w:right="-24"/>
        <w:contextualSpacing w:val="0"/>
        <w:jc w:val="center"/>
        <w:rPr>
          <w:rFonts w:ascii="Cambria" w:hAnsi="Cambria"/>
          <w:i/>
          <w:sz w:val="20"/>
        </w:rPr>
      </w:pPr>
      <w:r w:rsidRPr="00F77E1E">
        <w:rPr>
          <w:rFonts w:ascii="Cambria" w:hAnsi="Cambria"/>
          <w:i/>
          <w:sz w:val="20"/>
        </w:rPr>
        <w:t>__________________________________________________________________</w:t>
      </w:r>
      <w:r w:rsidR="000D642B" w:rsidRPr="00F77E1E">
        <w:rPr>
          <w:rFonts w:ascii="Cambria" w:hAnsi="Cambria"/>
          <w:i/>
          <w:sz w:val="20"/>
        </w:rPr>
        <w:t>_</w:t>
      </w:r>
    </w:p>
    <w:p w14:paraId="62EA7C00" w14:textId="30F526AD" w:rsidR="00681181" w:rsidRPr="00681181" w:rsidRDefault="000D642B" w:rsidP="00787459">
      <w:pPr>
        <w:pStyle w:val="Akapitzlist"/>
        <w:spacing w:after="0" w:line="240" w:lineRule="auto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</w:t>
      </w:r>
      <w:r w:rsidR="00681181" w:rsidRPr="00F77E1E">
        <w:rPr>
          <w:rFonts w:ascii="Cambria" w:hAnsi="Cambria"/>
          <w:i/>
          <w:sz w:val="20"/>
        </w:rPr>
        <w:t>__________________________</w:t>
      </w:r>
      <w:r w:rsidR="00681181" w:rsidRPr="00F77E1E">
        <w:rPr>
          <w:rFonts w:ascii="Cambria" w:hAnsi="Cambria"/>
          <w:i/>
          <w:sz w:val="20"/>
        </w:rPr>
        <w:br/>
      </w:r>
      <w:r w:rsidR="00EF0EE1" w:rsidRPr="00787459">
        <w:rPr>
          <w:rFonts w:ascii="Cambria" w:hAnsi="Cambria"/>
          <w:i/>
          <w:sz w:val="24"/>
          <w:szCs w:val="24"/>
          <w:vertAlign w:val="superscript"/>
        </w:rPr>
        <w:t xml:space="preserve">/ </w:t>
      </w:r>
      <w:r w:rsidR="00681181" w:rsidRPr="00787459">
        <w:rPr>
          <w:rFonts w:ascii="Cambria" w:hAnsi="Cambria"/>
          <w:i/>
          <w:sz w:val="24"/>
          <w:szCs w:val="24"/>
          <w:vertAlign w:val="superscript"/>
        </w:rPr>
        <w:t>podpis rodzic</w:t>
      </w:r>
      <w:r w:rsidRPr="00787459">
        <w:rPr>
          <w:rFonts w:ascii="Cambria" w:hAnsi="Cambria"/>
          <w:i/>
          <w:sz w:val="24"/>
          <w:szCs w:val="24"/>
          <w:vertAlign w:val="superscript"/>
        </w:rPr>
        <w:t>ów</w:t>
      </w:r>
      <w:r w:rsidR="00681181" w:rsidRPr="00787459">
        <w:rPr>
          <w:rFonts w:ascii="Cambria" w:hAnsi="Cambria"/>
          <w:i/>
          <w:sz w:val="24"/>
          <w:szCs w:val="24"/>
          <w:vertAlign w:val="superscript"/>
        </w:rPr>
        <w:t xml:space="preserve"> /</w:t>
      </w:r>
      <w:r w:rsidR="00681181" w:rsidRPr="00F77E1E">
        <w:rPr>
          <w:rFonts w:ascii="Cambria" w:hAnsi="Cambria"/>
          <w:i/>
          <w:sz w:val="20"/>
          <w:vertAlign w:val="superscript"/>
        </w:rPr>
        <w:t xml:space="preserve"> </w:t>
      </w:r>
    </w:p>
    <w:p w14:paraId="3BDB7C10" w14:textId="4C974979" w:rsidR="00E173E3" w:rsidRDefault="00E173E3">
      <w:r w:rsidRPr="00681181">
        <w:br w:type="page"/>
      </w:r>
      <w:bookmarkStart w:id="1" w:name="_GoBack"/>
      <w:bookmarkEnd w:id="1"/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1C3F12FA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081E0864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02AAC" w14:textId="32868EA4"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E17276" w:rsidRPr="00F77E1E" w14:paraId="389319D2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DFC285" w14:textId="43F9D72B" w:rsidR="00E17276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E17276" w:rsidRPr="00E17276">
              <w:rPr>
                <w:rFonts w:ascii="Cambria" w:hAnsi="Cambria"/>
                <w:b/>
                <w:sz w:val="20"/>
                <w:szCs w:val="20"/>
              </w:rPr>
              <w:t>andydat, który obowiązany jest odbyć roczne przygotowanie przedszkolne, ubiegający się o przyjęcie do przedszkola położonego na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6635A" w14:textId="5D3345BB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E30EA" w14:textId="751402C7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743D8" w14:textId="6DCBCAF0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F29036" w14:textId="3E353F51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616A" w:rsidRPr="00F77E1E" w14:paraId="741EC1B3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FC5C64" w14:textId="1E2CFDEB" w:rsidR="00D7616A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D7616A" w:rsidRPr="00D7616A">
              <w:rPr>
                <w:rFonts w:ascii="Cambria" w:hAnsi="Cambria"/>
                <w:b/>
                <w:sz w:val="20"/>
                <w:szCs w:val="20"/>
              </w:rPr>
              <w:t>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149A9" w14:textId="30192479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B05D" w14:textId="6FEFF0AD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19CB4" w14:textId="1BCAD015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5572B8" w14:textId="4E9D7E4F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14:paraId="0B0B0913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6F8F0319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</w:t>
            </w:r>
            <w:r w:rsidR="00C94DC3">
              <w:rPr>
                <w:rFonts w:ascii="Cambria" w:hAnsi="Cambria"/>
                <w:b/>
                <w:sz w:val="20"/>
                <w:szCs w:val="20"/>
              </w:rPr>
              <w:t xml:space="preserve"> w systemie dziennym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, prowadzą pozarolniczą działalność gospodarczą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4F0703B9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</w:t>
            </w:r>
            <w:r w:rsidR="0080548E">
              <w:rPr>
                <w:rFonts w:ascii="Cambria" w:hAnsi="Cambria"/>
                <w:b/>
                <w:sz w:val="20"/>
                <w:szCs w:val="20"/>
              </w:rPr>
              <w:t xml:space="preserve">  w systemie dziennym</w:t>
            </w:r>
            <w:r>
              <w:rPr>
                <w:rFonts w:ascii="Cambria" w:hAnsi="Cambria"/>
                <w:b/>
                <w:sz w:val="20"/>
                <w:szCs w:val="20"/>
              </w:rPr>
              <w:t>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37944AD1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</w:t>
            </w:r>
            <w:r w:rsidR="0080548E">
              <w:rPr>
                <w:rFonts w:ascii="Cambria" w:hAnsi="Cambria"/>
                <w:sz w:val="20"/>
                <w:szCs w:val="20"/>
              </w:rPr>
              <w:t xml:space="preserve"> w systemie dziennym</w:t>
            </w:r>
            <w:r w:rsidR="00983D5D">
              <w:rPr>
                <w:rFonts w:ascii="Cambria" w:hAnsi="Cambria"/>
                <w:sz w:val="20"/>
                <w:szCs w:val="20"/>
              </w:rPr>
              <w:t xml:space="preserve"> lub prowadzę / prowadzimy pozarolniczą działalność gospodarczą.</w:t>
            </w:r>
          </w:p>
        </w:tc>
      </w:tr>
      <w:bookmarkEnd w:id="3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0C921B18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 xml:space="preserve">Rodzeństwo kandydata uczęszcza do przedszkola, do </w:t>
            </w:r>
            <w:r w:rsidRPr="00DA1FDB">
              <w:rPr>
                <w:rFonts w:ascii="Cambria" w:hAnsi="Cambria"/>
                <w:b/>
                <w:sz w:val="20"/>
                <w:szCs w:val="20"/>
              </w:rPr>
              <w:lastRenderedPageBreak/>
              <w:t>którego złożono wniosek</w:t>
            </w:r>
            <w:r w:rsidR="004113C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5ADAACF8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32B2B902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</w:t>
            </w:r>
            <w:r w:rsidR="00A4235D">
              <w:rPr>
                <w:rFonts w:ascii="Cambria" w:hAnsi="Cambria"/>
                <w:sz w:val="20"/>
                <w:szCs w:val="20"/>
              </w:rPr>
              <w:t>, do którego złożony został niniejszy wniosek</w:t>
            </w:r>
            <w:r w:rsidR="00B143B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72D6CC82" w:rsidR="005A7D80" w:rsidRPr="00DA1FDB" w:rsidRDefault="008032C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  <w:r w:rsidRPr="008032C6">
              <w:rPr>
                <w:rFonts w:ascii="Cambria" w:hAnsi="Cambria"/>
                <w:b/>
                <w:bCs/>
                <w:sz w:val="20"/>
                <w:szCs w:val="20"/>
              </w:rPr>
              <w:t>andydat, który został zgłoszony na pobyt w przedszkolu na co najmniej 7 godzin dziennie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4113C2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0B9DA22D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  <w:r w:rsidR="006361F3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EEC4EA" w14:textId="00710A1D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powyżej </w:t>
            </w:r>
            <w:r w:rsidR="006361F3">
              <w:rPr>
                <w:rFonts w:ascii="Cambria" w:hAnsi="Cambria"/>
                <w:sz w:val="20"/>
                <w:szCs w:val="20"/>
              </w:rPr>
              <w:t>7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615ECE7F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590F5EC" w14:textId="43F496DA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2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5E87F196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204BF604" w14:textId="77777777" w:rsidR="000D642B" w:rsidRDefault="000D642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4F62FFDE" w14:textId="0256E74C" w:rsidR="000D642B" w:rsidRDefault="000D642B" w:rsidP="00B65CC5">
      <w:pPr>
        <w:pStyle w:val="Akapitzlist"/>
        <w:pBdr>
          <w:top w:val="single" w:sz="12" w:space="1" w:color="auto"/>
          <w:bottom w:val="single" w:sz="12" w:space="1" w:color="auto"/>
        </w:pBdr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5AF4059B" w14:textId="77777777" w:rsidR="000D642B" w:rsidRDefault="000D642B" w:rsidP="00B65CC5">
      <w:pPr>
        <w:pStyle w:val="Akapitzlist"/>
        <w:pBdr>
          <w:top w:val="single" w:sz="12" w:space="1" w:color="auto"/>
          <w:bottom w:val="single" w:sz="12" w:space="1" w:color="auto"/>
        </w:pBdr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32E67D55" w:rsidR="00B65CC5" w:rsidRPr="000D642B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4"/>
          <w:szCs w:val="24"/>
          <w:vertAlign w:val="superscript"/>
        </w:rPr>
      </w:pPr>
      <w:r w:rsidRPr="00F77E1E">
        <w:rPr>
          <w:rFonts w:ascii="Cambria" w:hAnsi="Cambria"/>
          <w:i/>
          <w:sz w:val="20"/>
        </w:rPr>
        <w:br/>
      </w:r>
      <w:r w:rsidR="00EF0EE1" w:rsidRPr="000D642B">
        <w:rPr>
          <w:rFonts w:ascii="Cambria" w:hAnsi="Cambria"/>
          <w:i/>
          <w:sz w:val="24"/>
          <w:szCs w:val="24"/>
          <w:vertAlign w:val="superscript"/>
        </w:rPr>
        <w:t>/</w:t>
      </w:r>
      <w:r w:rsidRPr="000D642B">
        <w:rPr>
          <w:rFonts w:ascii="Cambria" w:hAnsi="Cambria"/>
          <w:i/>
          <w:sz w:val="24"/>
          <w:szCs w:val="24"/>
          <w:vertAlign w:val="superscript"/>
        </w:rPr>
        <w:t>podpis rodzic</w:t>
      </w:r>
      <w:r w:rsidR="000D642B" w:rsidRPr="000D642B">
        <w:rPr>
          <w:rFonts w:ascii="Cambria" w:hAnsi="Cambria"/>
          <w:i/>
          <w:sz w:val="24"/>
          <w:szCs w:val="24"/>
          <w:vertAlign w:val="superscript"/>
        </w:rPr>
        <w:t>ów</w:t>
      </w:r>
      <w:r w:rsidRPr="000D642B">
        <w:rPr>
          <w:rFonts w:ascii="Cambria" w:hAnsi="Cambria"/>
          <w:i/>
          <w:sz w:val="24"/>
          <w:szCs w:val="24"/>
          <w:vertAlign w:val="superscript"/>
        </w:rPr>
        <w:t xml:space="preserve">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658219F0" w:rsidR="00297613" w:rsidRPr="0083072A" w:rsidRDefault="00B40ADD" w:rsidP="00693290">
      <w:pPr>
        <w:spacing w:before="60" w:after="120" w:line="240" w:lineRule="auto"/>
        <w:jc w:val="both"/>
        <w:rPr>
          <w:rFonts w:ascii="Cambria" w:hAnsi="Cambria"/>
          <w:sz w:val="20"/>
          <w:szCs w:val="20"/>
        </w:rPr>
      </w:pPr>
      <w:r w:rsidRPr="0083072A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83072A">
        <w:rPr>
          <w:rFonts w:ascii="Cambria" w:hAnsi="Cambria"/>
          <w:b/>
          <w:bCs/>
          <w:sz w:val="20"/>
          <w:szCs w:val="20"/>
        </w:rPr>
        <w:t xml:space="preserve">Dyrektor </w:t>
      </w:r>
      <w:r w:rsidR="000D642B">
        <w:rPr>
          <w:rFonts w:ascii="Cambria" w:hAnsi="Cambria"/>
          <w:sz w:val="20"/>
          <w:szCs w:val="20"/>
        </w:rPr>
        <w:t>Szkoły Podstawowej w Lipnicy</w:t>
      </w:r>
      <w:r w:rsidR="00337C1A" w:rsidRPr="0083072A">
        <w:rPr>
          <w:rFonts w:ascii="Cambria" w:hAnsi="Cambria"/>
          <w:sz w:val="20"/>
          <w:szCs w:val="20"/>
        </w:rPr>
        <w:t>,</w:t>
      </w:r>
      <w:r w:rsidR="007F5CA2" w:rsidRPr="0083072A">
        <w:rPr>
          <w:rFonts w:ascii="Cambria" w:hAnsi="Cambria"/>
          <w:sz w:val="20"/>
          <w:szCs w:val="20"/>
        </w:rPr>
        <w:t xml:space="preserve"> </w:t>
      </w:r>
      <w:r w:rsidR="007F5CA2" w:rsidRPr="0083072A">
        <w:rPr>
          <w:rFonts w:ascii="Cambria" w:hAnsi="Cambria"/>
          <w:b/>
          <w:bCs/>
          <w:sz w:val="20"/>
          <w:szCs w:val="20"/>
        </w:rPr>
        <w:t>Kontakt:</w:t>
      </w:r>
      <w:r w:rsidR="007F5CA2" w:rsidRPr="0083072A">
        <w:rPr>
          <w:rFonts w:ascii="Cambria" w:hAnsi="Cambria"/>
          <w:sz w:val="20"/>
          <w:szCs w:val="20"/>
        </w:rPr>
        <w:t xml:space="preserve"> </w:t>
      </w:r>
      <w:r w:rsidR="00C92395" w:rsidRPr="0083072A">
        <w:rPr>
          <w:rFonts w:ascii="Cambria" w:hAnsi="Cambria"/>
          <w:sz w:val="20"/>
          <w:szCs w:val="20"/>
        </w:rPr>
        <w:t xml:space="preserve">17 </w:t>
      </w:r>
      <w:r w:rsidR="000D642B">
        <w:rPr>
          <w:rFonts w:ascii="Cambria" w:hAnsi="Cambria"/>
          <w:sz w:val="20"/>
          <w:szCs w:val="20"/>
        </w:rPr>
        <w:t>7443089</w:t>
      </w:r>
      <w:r w:rsidR="00C92395" w:rsidRPr="0083072A">
        <w:rPr>
          <w:rFonts w:ascii="Cambria" w:hAnsi="Cambria"/>
          <w:sz w:val="20"/>
          <w:szCs w:val="20"/>
        </w:rPr>
        <w:t>,</w:t>
      </w:r>
      <w:r w:rsidR="007F5CA2" w:rsidRPr="0083072A">
        <w:rPr>
          <w:rFonts w:ascii="Cambria" w:hAnsi="Cambria"/>
          <w:sz w:val="20"/>
          <w:szCs w:val="20"/>
        </w:rPr>
        <w:t xml:space="preserve"> </w:t>
      </w:r>
      <w:r w:rsidRPr="0083072A">
        <w:rPr>
          <w:rFonts w:ascii="Cambria" w:hAnsi="Cambria"/>
          <w:sz w:val="20"/>
          <w:szCs w:val="20"/>
        </w:rPr>
        <w:t xml:space="preserve"> </w:t>
      </w:r>
      <w:r w:rsidRPr="0083072A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83072A">
        <w:rPr>
          <w:rFonts w:ascii="Cambria" w:hAnsi="Cambria"/>
          <w:sz w:val="20"/>
          <w:szCs w:val="20"/>
        </w:rPr>
        <w:t xml:space="preserve"> </w:t>
      </w:r>
      <w:hyperlink r:id="rId8" w:history="1">
        <w:r w:rsidR="00C9327D" w:rsidRPr="0083072A">
          <w:rPr>
            <w:rStyle w:val="Hipercze"/>
            <w:rFonts w:ascii="Cambria" w:hAnsi="Cambria"/>
            <w:sz w:val="20"/>
            <w:szCs w:val="20"/>
          </w:rPr>
          <w:t>biuro@mpls.com.pl</w:t>
        </w:r>
      </w:hyperlink>
      <w:r w:rsidR="00C9327D" w:rsidRPr="0083072A">
        <w:rPr>
          <w:rFonts w:ascii="Cambria" w:hAnsi="Cambria"/>
          <w:sz w:val="20"/>
          <w:szCs w:val="20"/>
        </w:rPr>
        <w:t xml:space="preserve">. </w:t>
      </w:r>
      <w:r w:rsidRPr="0083072A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83072A">
        <w:rPr>
          <w:rFonts w:ascii="Cambria" w:hAnsi="Cambria"/>
          <w:sz w:val="20"/>
          <w:szCs w:val="20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83072A">
        <w:rPr>
          <w:rFonts w:ascii="Cambria" w:hAnsi="Cambria"/>
          <w:sz w:val="20"/>
          <w:szCs w:val="20"/>
        </w:rPr>
        <w:t> </w:t>
      </w:r>
      <w:r w:rsidRPr="0083072A">
        <w:rPr>
          <w:rFonts w:ascii="Cambria" w:hAnsi="Cambria"/>
          <w:sz w:val="20"/>
          <w:szCs w:val="20"/>
        </w:rPr>
        <w:t xml:space="preserve">nieprzyjętych, </w:t>
      </w:r>
      <w:r w:rsidR="009D0683" w:rsidRPr="0083072A">
        <w:rPr>
          <w:rFonts w:ascii="Cambria" w:hAnsi="Cambria"/>
          <w:sz w:val="20"/>
          <w:szCs w:val="20"/>
        </w:rPr>
        <w:t xml:space="preserve">przyjmowanie skarg </w:t>
      </w:r>
      <w:r w:rsidRPr="0083072A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83072A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83072A">
        <w:rPr>
          <w:rFonts w:ascii="Cambria" w:hAnsi="Cambria"/>
          <w:sz w:val="20"/>
          <w:szCs w:val="20"/>
        </w:rPr>
        <w:t>prawo</w:t>
      </w:r>
      <w:r w:rsidR="007F5CA2" w:rsidRPr="0083072A">
        <w:rPr>
          <w:rFonts w:ascii="Cambria" w:hAnsi="Cambria"/>
          <w:sz w:val="20"/>
          <w:szCs w:val="20"/>
        </w:rPr>
        <w:t> </w:t>
      </w:r>
      <w:r w:rsidRPr="0083072A">
        <w:rPr>
          <w:rFonts w:ascii="Cambria" w:hAnsi="Cambria"/>
          <w:sz w:val="20"/>
          <w:szCs w:val="20"/>
        </w:rPr>
        <w:t xml:space="preserve">do dostępu do danych osobowych, prawo do ich sprostowania, usunięcia lub ograniczenia przetwarzania, prawo do wniesienia skargi do Prezesa Urzędu Ochrony Danych Osobowych. </w:t>
      </w:r>
      <w:r w:rsidRPr="0083072A">
        <w:rPr>
          <w:rFonts w:ascii="Cambria" w:hAnsi="Cambria"/>
          <w:b/>
          <w:bCs/>
          <w:sz w:val="20"/>
          <w:szCs w:val="20"/>
        </w:rPr>
        <w:t xml:space="preserve">Polityka prywatności: </w:t>
      </w:r>
      <w:bookmarkEnd w:id="0"/>
      <w:r w:rsidR="0083072A" w:rsidRPr="0083072A">
        <w:rPr>
          <w:rFonts w:ascii="Cambria" w:hAnsi="Cambria"/>
          <w:sz w:val="20"/>
          <w:szCs w:val="20"/>
        </w:rPr>
        <w:t xml:space="preserve">Dostępna w siedzibie </w:t>
      </w:r>
      <w:r w:rsidR="00B8530C">
        <w:rPr>
          <w:rFonts w:ascii="Cambria" w:hAnsi="Cambria"/>
          <w:sz w:val="20"/>
          <w:szCs w:val="20"/>
        </w:rPr>
        <w:t>Zespołu Szkół</w:t>
      </w:r>
      <w:r w:rsidR="0083072A" w:rsidRPr="0083072A">
        <w:rPr>
          <w:rFonts w:ascii="Cambria" w:hAnsi="Cambria"/>
          <w:sz w:val="20"/>
          <w:szCs w:val="20"/>
        </w:rPr>
        <w:t>.</w:t>
      </w:r>
    </w:p>
    <w:sectPr w:rsidR="00297613" w:rsidRPr="0083072A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64FC" w14:textId="77777777" w:rsidR="00A14551" w:rsidRDefault="00A14551" w:rsidP="004F518E">
      <w:pPr>
        <w:spacing w:after="0" w:line="240" w:lineRule="auto"/>
      </w:pPr>
      <w:r>
        <w:separator/>
      </w:r>
    </w:p>
  </w:endnote>
  <w:endnote w:type="continuationSeparator" w:id="0">
    <w:p w14:paraId="390857DF" w14:textId="77777777" w:rsidR="00A14551" w:rsidRDefault="00A14551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6659" w14:textId="77777777" w:rsidR="00A14551" w:rsidRDefault="00A14551" w:rsidP="004F518E">
      <w:pPr>
        <w:spacing w:after="0" w:line="240" w:lineRule="auto"/>
      </w:pPr>
      <w:r>
        <w:separator/>
      </w:r>
    </w:p>
  </w:footnote>
  <w:footnote w:type="continuationSeparator" w:id="0">
    <w:p w14:paraId="19E9CB47" w14:textId="77777777" w:rsidR="00A14551" w:rsidRDefault="00A14551" w:rsidP="004F518E">
      <w:pPr>
        <w:spacing w:after="0" w:line="240" w:lineRule="auto"/>
      </w:pPr>
      <w:r>
        <w:continuationSeparator/>
      </w:r>
    </w:p>
  </w:footnote>
  <w:footnote w:id="1">
    <w:p w14:paraId="16586ADE" w14:textId="6EC7B8F4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132B996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42B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03D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37C1A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1F40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36CE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6A5A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1F3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87459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2C6"/>
    <w:rsid w:val="00803D2A"/>
    <w:rsid w:val="0080548E"/>
    <w:rsid w:val="008059B5"/>
    <w:rsid w:val="0080679E"/>
    <w:rsid w:val="00806D56"/>
    <w:rsid w:val="00810666"/>
    <w:rsid w:val="008113FE"/>
    <w:rsid w:val="00813E0C"/>
    <w:rsid w:val="00816D5D"/>
    <w:rsid w:val="00824BFB"/>
    <w:rsid w:val="0083072A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36D8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551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8B0"/>
    <w:rsid w:val="00A511D2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6D8E"/>
    <w:rsid w:val="00AC1F45"/>
    <w:rsid w:val="00AC3505"/>
    <w:rsid w:val="00AC3898"/>
    <w:rsid w:val="00AC38D1"/>
    <w:rsid w:val="00AC3AD3"/>
    <w:rsid w:val="00AC6725"/>
    <w:rsid w:val="00AC7018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8530C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3692F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2395"/>
    <w:rsid w:val="00C9327D"/>
    <w:rsid w:val="00C94672"/>
    <w:rsid w:val="00C94DC3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616A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276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E59EB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l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BFDD-36DA-48D6-AB0E-8FD3F86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Teresa Plizga</cp:lastModifiedBy>
  <cp:revision>4</cp:revision>
  <cp:lastPrinted>2023-03-02T09:15:00Z</cp:lastPrinted>
  <dcterms:created xsi:type="dcterms:W3CDTF">2023-03-02T09:12:00Z</dcterms:created>
  <dcterms:modified xsi:type="dcterms:W3CDTF">2023-03-02T09:15:00Z</dcterms:modified>
</cp:coreProperties>
</file>