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1084A" w14:textId="192239AF" w:rsidR="00576361" w:rsidRPr="00F77E1E" w:rsidRDefault="00517276" w:rsidP="007A33E7">
      <w:pPr>
        <w:spacing w:after="120"/>
        <w:jc w:val="center"/>
        <w:rPr>
          <w:rFonts w:ascii="Cambria" w:hAnsi="Cambria"/>
          <w:b/>
          <w:sz w:val="20"/>
          <w:szCs w:val="20"/>
        </w:rPr>
      </w:pPr>
      <w:bookmarkStart w:id="0" w:name="_Hlk536786811"/>
      <w:r>
        <w:rPr>
          <w:rFonts w:ascii="Cambria" w:hAnsi="Cambria"/>
          <w:b/>
          <w:sz w:val="20"/>
          <w:szCs w:val="20"/>
        </w:rPr>
        <w:t xml:space="preserve">  </w:t>
      </w:r>
    </w:p>
    <w:p w14:paraId="28CF1EC2" w14:textId="4A6E3209" w:rsidR="00576361" w:rsidRPr="00F77E1E" w:rsidRDefault="00693290" w:rsidP="007A33E7">
      <w:pPr>
        <w:spacing w:after="12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M.P</w:t>
      </w:r>
    </w:p>
    <w:p w14:paraId="068AF156" w14:textId="77777777"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0"/>
          <w:szCs w:val="20"/>
        </w:rPr>
      </w:pPr>
    </w:p>
    <w:p w14:paraId="46827298" w14:textId="77777777"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4"/>
          <w:szCs w:val="24"/>
        </w:rPr>
      </w:pPr>
    </w:p>
    <w:p w14:paraId="292BFB0F" w14:textId="0CE6603F" w:rsidR="00FA2374" w:rsidRPr="000D6025" w:rsidRDefault="004F518E" w:rsidP="000D6025">
      <w:pPr>
        <w:spacing w:after="480" w:line="240" w:lineRule="auto"/>
        <w:jc w:val="center"/>
        <w:rPr>
          <w:rFonts w:ascii="Cambria" w:hAnsi="Cambria"/>
          <w:b/>
          <w:sz w:val="24"/>
          <w:szCs w:val="24"/>
        </w:rPr>
        <w:sectPr w:rsidR="00FA2374" w:rsidRPr="000D6025" w:rsidSect="00402AFC">
          <w:pgSz w:w="11906" w:h="16838"/>
          <w:pgMar w:top="426" w:right="720" w:bottom="720" w:left="720" w:header="708" w:footer="0" w:gutter="0"/>
          <w:cols w:num="2" w:space="708"/>
          <w:docGrid w:linePitch="360"/>
        </w:sectPr>
      </w:pPr>
      <w:r w:rsidRPr="00F77E1E">
        <w:rPr>
          <w:rFonts w:ascii="Cambria" w:hAnsi="Cambria"/>
          <w:b/>
          <w:sz w:val="24"/>
          <w:szCs w:val="24"/>
        </w:rPr>
        <w:t>WNIOSEK</w:t>
      </w:r>
      <w:r w:rsidR="00BA4CA7" w:rsidRPr="00F77E1E">
        <w:rPr>
          <w:rFonts w:ascii="Cambria" w:hAnsi="Cambria"/>
          <w:b/>
          <w:sz w:val="24"/>
          <w:szCs w:val="24"/>
        </w:rPr>
        <w:br/>
      </w:r>
      <w:r w:rsidRPr="00F77E1E">
        <w:rPr>
          <w:rFonts w:ascii="Cambria" w:hAnsi="Cambria"/>
          <w:b/>
          <w:sz w:val="24"/>
          <w:szCs w:val="24"/>
        </w:rPr>
        <w:t>O</w:t>
      </w:r>
      <w:r w:rsidR="004E75B1" w:rsidRPr="00F77E1E">
        <w:rPr>
          <w:rFonts w:ascii="Cambria" w:hAnsi="Cambria"/>
          <w:b/>
          <w:sz w:val="24"/>
          <w:szCs w:val="24"/>
        </w:rPr>
        <w:t> </w:t>
      </w:r>
      <w:r w:rsidRPr="00F77E1E">
        <w:rPr>
          <w:rFonts w:ascii="Cambria" w:hAnsi="Cambria"/>
          <w:b/>
          <w:sz w:val="24"/>
          <w:szCs w:val="24"/>
        </w:rPr>
        <w:t xml:space="preserve">PRZYJĘCIE </w:t>
      </w:r>
      <w:r w:rsidR="0063591A" w:rsidRPr="00F77E1E">
        <w:rPr>
          <w:rFonts w:ascii="Cambria" w:hAnsi="Cambria"/>
          <w:b/>
          <w:sz w:val="24"/>
          <w:szCs w:val="24"/>
        </w:rPr>
        <w:t xml:space="preserve">DZIECKA </w:t>
      </w:r>
      <w:r w:rsidR="00C1389C">
        <w:rPr>
          <w:rFonts w:ascii="Cambria" w:hAnsi="Cambria"/>
          <w:b/>
          <w:sz w:val="24"/>
          <w:szCs w:val="24"/>
        </w:rPr>
        <w:br/>
      </w:r>
      <w:r w:rsidR="0063591A" w:rsidRPr="00F77E1E">
        <w:rPr>
          <w:rFonts w:ascii="Cambria" w:hAnsi="Cambria"/>
          <w:b/>
          <w:sz w:val="24"/>
          <w:szCs w:val="24"/>
        </w:rPr>
        <w:t xml:space="preserve">DO </w:t>
      </w:r>
      <w:r w:rsidR="00F56372">
        <w:rPr>
          <w:rFonts w:ascii="Cambria" w:hAnsi="Cambria"/>
          <w:b/>
          <w:sz w:val="24"/>
          <w:szCs w:val="24"/>
        </w:rPr>
        <w:t>I KLASY SZKOŁY PODSTAWOWEJ</w:t>
      </w:r>
      <w:r w:rsidR="000D6025">
        <w:rPr>
          <w:rFonts w:ascii="Cambria" w:hAnsi="Cambria"/>
          <w:b/>
          <w:sz w:val="24"/>
          <w:szCs w:val="24"/>
        </w:rPr>
        <w:t xml:space="preserve">             W </w:t>
      </w:r>
      <w:r w:rsidR="00684B44">
        <w:rPr>
          <w:rFonts w:ascii="Cambria" w:hAnsi="Cambria"/>
          <w:b/>
          <w:sz w:val="24"/>
          <w:szCs w:val="24"/>
        </w:rPr>
        <w:t>LIPNICY</w:t>
      </w:r>
    </w:p>
    <w:tbl>
      <w:tblPr>
        <w:tblW w:w="103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5"/>
        <w:gridCol w:w="2410"/>
        <w:gridCol w:w="880"/>
        <w:gridCol w:w="396"/>
        <w:gridCol w:w="428"/>
        <w:gridCol w:w="428"/>
        <w:gridCol w:w="429"/>
        <w:gridCol w:w="428"/>
        <w:gridCol w:w="16"/>
        <w:gridCol w:w="413"/>
        <w:gridCol w:w="428"/>
        <w:gridCol w:w="429"/>
        <w:gridCol w:w="428"/>
        <w:gridCol w:w="429"/>
        <w:gridCol w:w="428"/>
        <w:gridCol w:w="429"/>
      </w:tblGrid>
      <w:tr w:rsidR="00623B3A" w:rsidRPr="00F77E1E" w14:paraId="3AB17821" w14:textId="77777777" w:rsidTr="00B80919">
        <w:trPr>
          <w:trHeight w:val="235"/>
          <w:jc w:val="center"/>
        </w:trPr>
        <w:tc>
          <w:tcPr>
            <w:tcW w:w="1975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73EE1065" w14:textId="421B2DB2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DATA</w:t>
            </w:r>
            <w:r w:rsidR="00B80919">
              <w:rPr>
                <w:rFonts w:ascii="Cambria" w:hAnsi="Cambria"/>
                <w:b/>
              </w:rPr>
              <w:t xml:space="preserve"> WNIOSKU</w:t>
            </w:r>
          </w:p>
        </w:tc>
        <w:tc>
          <w:tcPr>
            <w:tcW w:w="329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67C9D77" w14:textId="23C748A6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5" w:type="dxa"/>
            <w:gridSpan w:val="6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00AEF4F6" w14:textId="77777777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NUMER WNIOSKU</w:t>
            </w:r>
          </w:p>
        </w:tc>
        <w:tc>
          <w:tcPr>
            <w:tcW w:w="2984" w:type="dxa"/>
            <w:gridSpan w:val="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74B315D" w14:textId="124BCAC7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E139FA" w:rsidRPr="00F77E1E" w14:paraId="529F708E" w14:textId="77777777" w:rsidTr="004164CB">
        <w:trPr>
          <w:trHeight w:val="235"/>
          <w:jc w:val="center"/>
        </w:trPr>
        <w:tc>
          <w:tcPr>
            <w:tcW w:w="10374" w:type="dxa"/>
            <w:gridSpan w:val="1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F30EA75" w14:textId="06557BC3" w:rsidR="00E139FA" w:rsidRPr="00F77E1E" w:rsidRDefault="00045BB5" w:rsidP="00C0354E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DANE </w:t>
            </w:r>
            <w:r w:rsidR="00B80919">
              <w:rPr>
                <w:rFonts w:ascii="Cambria" w:hAnsi="Cambria"/>
                <w:b/>
              </w:rPr>
              <w:t xml:space="preserve">OSOBOWE </w:t>
            </w:r>
            <w:r w:rsidRPr="00F77E1E">
              <w:rPr>
                <w:rFonts w:ascii="Cambria" w:hAnsi="Cambria"/>
                <w:b/>
              </w:rPr>
              <w:t>KANDYDATA</w:t>
            </w:r>
          </w:p>
        </w:tc>
      </w:tr>
      <w:tr w:rsidR="004D74D4" w:rsidRPr="00F77E1E" w14:paraId="048D8836" w14:textId="77777777" w:rsidTr="00F20155">
        <w:trPr>
          <w:trHeight w:val="193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455A5E6F" w14:textId="29486702"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IMI</w:t>
            </w:r>
            <w:r w:rsidR="000D6025">
              <w:rPr>
                <w:rFonts w:ascii="Cambria" w:hAnsi="Cambria"/>
                <w:b/>
              </w:rPr>
              <w:t>Ę I DRUGIE IMIĘ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344025" w14:textId="77777777"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</w:p>
        </w:tc>
      </w:tr>
      <w:tr w:rsidR="004D74D4" w:rsidRPr="00F77E1E" w14:paraId="30C02756" w14:textId="77777777" w:rsidTr="00F20155">
        <w:trPr>
          <w:trHeight w:val="54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44AF3F02" w14:textId="516293BA" w:rsidR="005A3CE6" w:rsidRPr="00F77E1E" w:rsidRDefault="004E75B1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NAZWISKO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10FCD5" w14:textId="77777777" w:rsidR="005A3CE6" w:rsidRPr="00F77E1E" w:rsidRDefault="005A3CE6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623B3A" w:rsidRPr="00F77E1E" w14:paraId="4F4CDDDC" w14:textId="77777777" w:rsidTr="00F20155">
        <w:trPr>
          <w:trHeight w:val="54"/>
          <w:jc w:val="center"/>
        </w:trPr>
        <w:tc>
          <w:tcPr>
            <w:tcW w:w="43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2EA74A44" w14:textId="4DCA3670" w:rsidR="00623B3A" w:rsidRPr="00F77E1E" w:rsidRDefault="00623B3A" w:rsidP="009A5DA7">
            <w:pPr>
              <w:spacing w:before="60" w:after="60" w:line="240" w:lineRule="auto"/>
              <w:ind w:right="-122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DATA URODZENIA</w:t>
            </w:r>
          </w:p>
        </w:tc>
        <w:tc>
          <w:tcPr>
            <w:tcW w:w="5989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B95DD05" w14:textId="7A087226" w:rsidR="00623B3A" w:rsidRPr="00F77E1E" w:rsidRDefault="00623B3A" w:rsidP="00A30522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4423B5" w:rsidRPr="00F77E1E" w14:paraId="3A40B738" w14:textId="77777777" w:rsidTr="005D7F26">
        <w:trPr>
          <w:trHeight w:val="139"/>
          <w:jc w:val="center"/>
        </w:trPr>
        <w:tc>
          <w:tcPr>
            <w:tcW w:w="5661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56C21744" w14:textId="3A468162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PESEL </w:t>
            </w:r>
            <w:r w:rsidRPr="00F77E1E">
              <w:rPr>
                <w:rFonts w:ascii="Cambria" w:hAnsi="Cambria"/>
                <w:bCs/>
                <w:i/>
                <w:iCs/>
                <w:sz w:val="20"/>
                <w:szCs w:val="20"/>
              </w:rPr>
              <w:t>(w przypadku jego braku – seria i numer dokumentu)</w:t>
            </w: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E777A6C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8A0688F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CD8224C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AA88A1D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EC73F79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CDABCA1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E8344C1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CF178E8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6B8191F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FA8A6FC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23805BC" w14:textId="65FA4D61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</w:tr>
      <w:tr w:rsidR="00933B89" w:rsidRPr="00F77E1E" w14:paraId="0123F21F" w14:textId="77777777" w:rsidTr="004164CB">
        <w:trPr>
          <w:trHeight w:val="494"/>
          <w:jc w:val="center"/>
        </w:trPr>
        <w:tc>
          <w:tcPr>
            <w:tcW w:w="5661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1453F39F" w14:textId="77777777" w:rsidR="00FA2374" w:rsidRPr="00F77E1E" w:rsidRDefault="009A5DA7" w:rsidP="005D7F26">
            <w:pPr>
              <w:spacing w:before="40" w:after="4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  <w:b/>
                <w:bCs/>
              </w:rPr>
              <w:t>NAZWA DOKUMENTU</w:t>
            </w:r>
            <w:r w:rsidRPr="00F77E1E">
              <w:rPr>
                <w:rFonts w:ascii="Cambria" w:hAnsi="Cambria"/>
              </w:rPr>
              <w:t xml:space="preserve"> </w:t>
            </w:r>
          </w:p>
          <w:p w14:paraId="2234A952" w14:textId="1C4EC122" w:rsidR="00BA3264" w:rsidRPr="00F77E1E" w:rsidRDefault="00BA3264" w:rsidP="005D7F26">
            <w:pPr>
              <w:spacing w:before="40" w:after="40" w:line="240" w:lineRule="auto"/>
              <w:jc w:val="center"/>
              <w:rPr>
                <w:rFonts w:ascii="Cambria" w:hAnsi="Cambria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</w:t>
            </w:r>
            <w:r w:rsidR="00FA2374"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jeśli podano numer dokumentu proszę podać jego nazwę tego dokumentu 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np. pasz</w:t>
            </w:r>
            <w:r w:rsidR="009A5DA7" w:rsidRPr="00F77E1E">
              <w:rPr>
                <w:rFonts w:ascii="Cambria" w:hAnsi="Cambria"/>
                <w:i/>
                <w:iCs/>
                <w:sz w:val="20"/>
                <w:szCs w:val="20"/>
              </w:rPr>
              <w:t>p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ort)</w:t>
            </w:r>
          </w:p>
        </w:tc>
        <w:tc>
          <w:tcPr>
            <w:tcW w:w="4713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FA46784" w14:textId="09EB47F8" w:rsidR="00BA3264" w:rsidRPr="00F77E1E" w:rsidRDefault="00BA3264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</w:tr>
      <w:tr w:rsidR="00D03E3A" w:rsidRPr="00F77E1E" w14:paraId="0C4B806E" w14:textId="77777777" w:rsidTr="004164CB">
        <w:trPr>
          <w:trHeight w:val="60"/>
          <w:jc w:val="center"/>
        </w:trPr>
        <w:tc>
          <w:tcPr>
            <w:tcW w:w="10374" w:type="dxa"/>
            <w:gridSpan w:val="16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CF308CF" w14:textId="420C0DB9" w:rsidR="0060246B" w:rsidRDefault="0060246B" w:rsidP="0060246B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iCs/>
              </w:rPr>
            </w:pPr>
            <w:r>
              <w:rPr>
                <w:rFonts w:ascii="Cambria" w:hAnsi="Cambria"/>
                <w:b/>
                <w:bCs/>
                <w:iCs/>
              </w:rPr>
              <w:t>OŚWIADCZENIA O MIEJSCU ZAMIESZKANIA</w:t>
            </w:r>
          </w:p>
          <w:p w14:paraId="3255452C" w14:textId="692C37ED" w:rsidR="00D03E3A" w:rsidRPr="00F77E1E" w:rsidRDefault="008D67AA" w:rsidP="001764E7">
            <w:pPr>
              <w:spacing w:before="60" w:after="60" w:line="240" w:lineRule="auto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  <w:b/>
                <w:bCs/>
                <w:iCs/>
              </w:rPr>
              <w:t xml:space="preserve">MIEJSCE </w:t>
            </w:r>
            <w:r w:rsidR="00A24079" w:rsidRPr="00F77E1E">
              <w:rPr>
                <w:rFonts w:ascii="Cambria" w:hAnsi="Cambria"/>
                <w:b/>
                <w:bCs/>
                <w:iCs/>
              </w:rPr>
              <w:t xml:space="preserve">ZAMIESZKANIA </w:t>
            </w:r>
            <w:r w:rsidR="00A24079">
              <w:rPr>
                <w:rFonts w:ascii="Cambria" w:hAnsi="Cambria"/>
                <w:b/>
                <w:bCs/>
                <w:iCs/>
              </w:rPr>
              <w:t>KANDYDATA</w:t>
            </w:r>
            <w:r w:rsidR="0060246B">
              <w:rPr>
                <w:rFonts w:ascii="Cambria" w:hAnsi="Cambria"/>
                <w:b/>
                <w:bCs/>
                <w:iCs/>
              </w:rPr>
              <w:t xml:space="preserve"> </w:t>
            </w:r>
          </w:p>
        </w:tc>
      </w:tr>
      <w:tr w:rsidR="008D67AA" w:rsidRPr="00F77E1E" w14:paraId="24F8A957" w14:textId="77777777" w:rsidTr="004164CB">
        <w:trPr>
          <w:trHeight w:val="1207"/>
          <w:jc w:val="center"/>
        </w:trPr>
        <w:tc>
          <w:tcPr>
            <w:tcW w:w="10374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C82A09A" w14:textId="4B8E2C3B" w:rsidR="008D67AA" w:rsidRPr="00F77E1E" w:rsidRDefault="008D67AA" w:rsidP="004164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________________________________________________ ul. ________________________________</w:t>
            </w:r>
            <w:r w:rsidR="006D0904" w:rsidRPr="00F77E1E"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_______________________</w:t>
            </w:r>
          </w:p>
          <w:p w14:paraId="343D93D5" w14:textId="77777777" w:rsidR="00B80919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nr bud ______ numer lok ______ kod pocztowy: __ __ - __ __ __ Miejscowość: ________________________</w:t>
            </w:r>
            <w:r w:rsidR="006D0904" w:rsidRPr="00F77E1E"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</w:t>
            </w:r>
          </w:p>
          <w:p w14:paraId="43621627" w14:textId="35666500" w:rsidR="008D67AA" w:rsidRPr="00F77E1E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  <w:lang w:val="pl"/>
              </w:rPr>
              <w:t>Gmina _____________________________________________________________________________________________</w:t>
            </w:r>
            <w:r w:rsidR="006D0904" w:rsidRPr="00F77E1E"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</w:t>
            </w:r>
            <w:r w:rsidR="004164CB"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215334" w:rsidRPr="00F77E1E" w14:paraId="33DDD3F2" w14:textId="77777777" w:rsidTr="004164CB">
        <w:trPr>
          <w:trHeight w:val="328"/>
          <w:jc w:val="center"/>
        </w:trPr>
        <w:tc>
          <w:tcPr>
            <w:tcW w:w="10374" w:type="dxa"/>
            <w:gridSpan w:val="16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8BE3400" w14:textId="70F22383" w:rsidR="00215334" w:rsidRPr="00F77E1E" w:rsidRDefault="00B80919" w:rsidP="002153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DANE OSOBOWE MATKI:</w:t>
            </w:r>
          </w:p>
        </w:tc>
      </w:tr>
      <w:tr w:rsidR="00B80919" w:rsidRPr="00F77E1E" w14:paraId="159B1A80" w14:textId="77777777" w:rsidTr="004164CB">
        <w:trPr>
          <w:trHeight w:val="914"/>
          <w:jc w:val="center"/>
        </w:trPr>
        <w:tc>
          <w:tcPr>
            <w:tcW w:w="10374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087FA41" w14:textId="77777777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>
              <w:rPr>
                <w:rFonts w:ascii="Cambria" w:hAnsi="Cambria"/>
                <w:lang w:val="pl"/>
              </w:rPr>
              <w:t>IMIĘ I NAZWISKO: _______________________________________________________________________________________________________</w:t>
            </w:r>
          </w:p>
          <w:p w14:paraId="4B984B08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</w:t>
            </w:r>
            <w:r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_________________________ ul. ________________________________________________________</w:t>
            </w:r>
          </w:p>
          <w:p w14:paraId="0CFA0FAD" w14:textId="77777777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nr bud ______ numer lok ______ kod pocztowy: __ __ - __ __ __ Miejscowość: __________________________________________</w:t>
            </w:r>
          </w:p>
          <w:p w14:paraId="5697B8D8" w14:textId="33EFAE2F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 xml:space="preserve">Gmina </w:t>
            </w:r>
            <w:r>
              <w:rPr>
                <w:rFonts w:ascii="Cambria" w:hAnsi="Cambria"/>
                <w:lang w:val="pl"/>
              </w:rPr>
              <w:t xml:space="preserve"> </w:t>
            </w:r>
            <w:r w:rsidRPr="00F77E1E">
              <w:rPr>
                <w:rFonts w:ascii="Cambria" w:hAnsi="Cambria"/>
                <w:lang w:val="pl"/>
              </w:rPr>
              <w:t>__________________________________________________________________________________________________</w:t>
            </w:r>
            <w:r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B80919" w:rsidRPr="00F77E1E" w14:paraId="4122359F" w14:textId="77777777" w:rsidTr="00BE79F2">
        <w:trPr>
          <w:trHeight w:val="305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8519301" w14:textId="765C2F88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TELEFON KONTAKTOWY</w:t>
            </w:r>
            <w:r>
              <w:rPr>
                <w:rFonts w:ascii="Cambria" w:hAnsi="Cambria"/>
                <w:b/>
                <w:bCs/>
                <w:lang w:val="pl"/>
              </w:rPr>
              <w:t xml:space="preserve"> </w:t>
            </w:r>
            <w:r w:rsidR="00AB624B">
              <w:rPr>
                <w:rFonts w:ascii="Cambria" w:hAnsi="Cambria"/>
                <w:b/>
                <w:bCs/>
                <w:lang w:val="pl"/>
              </w:rPr>
              <w:t>ORAZ</w:t>
            </w:r>
            <w:r>
              <w:rPr>
                <w:rFonts w:ascii="Cambria" w:hAnsi="Cambria"/>
                <w:b/>
                <w:bCs/>
                <w:lang w:val="pl"/>
              </w:rPr>
              <w:t xml:space="preserve"> E-MAIL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349612F" w14:textId="008ACFC6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</w:p>
        </w:tc>
      </w:tr>
      <w:tr w:rsidR="00B80919" w:rsidRPr="00F77E1E" w14:paraId="711BCC6A" w14:textId="77777777" w:rsidTr="004164CB">
        <w:trPr>
          <w:trHeight w:val="117"/>
          <w:jc w:val="center"/>
        </w:trPr>
        <w:tc>
          <w:tcPr>
            <w:tcW w:w="10374" w:type="dxa"/>
            <w:gridSpan w:val="16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C6245C7" w14:textId="1DEEA7EE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DANE OSOBOWE OJCA:</w:t>
            </w:r>
          </w:p>
        </w:tc>
      </w:tr>
      <w:tr w:rsidR="00B80919" w:rsidRPr="00F77E1E" w14:paraId="517A8A3B" w14:textId="77777777" w:rsidTr="004164CB">
        <w:trPr>
          <w:trHeight w:val="832"/>
          <w:jc w:val="center"/>
        </w:trPr>
        <w:tc>
          <w:tcPr>
            <w:tcW w:w="10374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286F522" w14:textId="46BE29E0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>
              <w:rPr>
                <w:rFonts w:ascii="Cambria" w:hAnsi="Cambria"/>
                <w:lang w:val="pl"/>
              </w:rPr>
              <w:t>IMIĘ I NAZWISKO: _______________________________________________________________________________________________________</w:t>
            </w:r>
          </w:p>
          <w:p w14:paraId="6CF7B56B" w14:textId="085943C8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</w:t>
            </w:r>
            <w:r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_________________________ ul. ________________________________________________________</w:t>
            </w:r>
          </w:p>
          <w:p w14:paraId="7ED38221" w14:textId="77777777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nr bud ______ numer lok ______ kod pocztowy: __ __ - __ __ __ Miejscowość: __________________________________________</w:t>
            </w:r>
          </w:p>
          <w:p w14:paraId="5ADFA99B" w14:textId="4411ED90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 xml:space="preserve">Gmina </w:t>
            </w:r>
            <w:r>
              <w:rPr>
                <w:rFonts w:ascii="Cambria" w:hAnsi="Cambria"/>
                <w:lang w:val="pl"/>
              </w:rPr>
              <w:t xml:space="preserve"> </w:t>
            </w:r>
            <w:r w:rsidRPr="00F77E1E">
              <w:rPr>
                <w:rFonts w:ascii="Cambria" w:hAnsi="Cambria"/>
                <w:lang w:val="pl"/>
              </w:rPr>
              <w:t>__________________________________________________________________________________________________</w:t>
            </w:r>
            <w:r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B80919" w:rsidRPr="00F77E1E" w14:paraId="163CBD1E" w14:textId="77777777" w:rsidTr="00BE79F2">
        <w:trPr>
          <w:trHeight w:val="211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062C" w14:textId="4BCFA71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TELEFON KONTAKTOWY</w:t>
            </w:r>
            <w:r>
              <w:rPr>
                <w:rFonts w:ascii="Cambria" w:hAnsi="Cambria"/>
                <w:b/>
                <w:bCs/>
                <w:lang w:val="pl"/>
              </w:rPr>
              <w:t xml:space="preserve"> </w:t>
            </w:r>
            <w:r w:rsidR="00AB624B">
              <w:rPr>
                <w:rFonts w:ascii="Cambria" w:hAnsi="Cambria"/>
                <w:b/>
                <w:bCs/>
                <w:lang w:val="pl"/>
              </w:rPr>
              <w:t>ORAZ</w:t>
            </w:r>
            <w:r>
              <w:rPr>
                <w:rFonts w:ascii="Cambria" w:hAnsi="Cambria"/>
                <w:b/>
                <w:bCs/>
                <w:lang w:val="pl"/>
              </w:rPr>
              <w:t xml:space="preserve"> E-MAIL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81FC7B2" w14:textId="44DA0566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</w:p>
        </w:tc>
      </w:tr>
      <w:tr w:rsidR="00B80919" w:rsidRPr="00F77E1E" w14:paraId="4A76D08B" w14:textId="77777777" w:rsidTr="008F6FF8">
        <w:trPr>
          <w:trHeight w:val="365"/>
          <w:jc w:val="center"/>
        </w:trPr>
        <w:tc>
          <w:tcPr>
            <w:tcW w:w="10374" w:type="dxa"/>
            <w:gridSpan w:val="16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A05F5A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lang w:val="pl"/>
              </w:rPr>
            </w:pPr>
          </w:p>
        </w:tc>
      </w:tr>
    </w:tbl>
    <w:p w14:paraId="103D38A3" w14:textId="36FA2250" w:rsidR="00B50666" w:rsidRPr="00B50666" w:rsidRDefault="00B50666" w:rsidP="00B50666">
      <w:pPr>
        <w:pStyle w:val="Akapitzlist"/>
        <w:spacing w:after="0"/>
        <w:ind w:left="0" w:right="-24"/>
        <w:contextualSpacing w:val="0"/>
        <w:jc w:val="center"/>
        <w:rPr>
          <w:b/>
          <w:bCs/>
        </w:rPr>
      </w:pPr>
      <w:r w:rsidRPr="00B50666">
        <w:rPr>
          <w:b/>
          <w:bCs/>
        </w:rPr>
        <w:t>Jestem świadomy odpowiedzialności karnej za złożenie fałszywego oświadczenia</w:t>
      </w:r>
    </w:p>
    <w:p w14:paraId="36343FCF" w14:textId="77777777" w:rsidR="00B50666" w:rsidRDefault="00B50666" w:rsidP="00681181">
      <w:pPr>
        <w:pStyle w:val="Akapitzlist"/>
        <w:spacing w:after="0"/>
        <w:ind w:left="5670" w:right="-24"/>
        <w:contextualSpacing w:val="0"/>
        <w:jc w:val="center"/>
      </w:pPr>
    </w:p>
    <w:p w14:paraId="62EA7C00" w14:textId="2EE131B8" w:rsidR="00681181" w:rsidRPr="00681181" w:rsidRDefault="00681181" w:rsidP="00681181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  <w:r>
        <w:tab/>
      </w: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 w:rsidR="00EF0EE1">
        <w:rPr>
          <w:rFonts w:ascii="Cambria" w:hAnsi="Cambria"/>
          <w:i/>
          <w:sz w:val="20"/>
          <w:vertAlign w:val="superscript"/>
        </w:rPr>
        <w:t xml:space="preserve">/ </w:t>
      </w:r>
      <w:r w:rsidRPr="00F77E1E">
        <w:rPr>
          <w:rFonts w:ascii="Cambria" w:hAnsi="Cambria"/>
          <w:i/>
          <w:sz w:val="20"/>
          <w:vertAlign w:val="superscript"/>
        </w:rPr>
        <w:t xml:space="preserve">podpis rodzica / </w:t>
      </w:r>
    </w:p>
    <w:p w14:paraId="3BDB7C10" w14:textId="4C974979" w:rsidR="00E173E3" w:rsidRDefault="00E173E3">
      <w:r w:rsidRPr="00681181">
        <w:br w:type="page"/>
      </w:r>
    </w:p>
    <w:p w14:paraId="59D5AE7C" w14:textId="30A85BF4" w:rsidR="00CB3932" w:rsidRPr="00F77E1E" w:rsidRDefault="00CB3932" w:rsidP="002C6A9E">
      <w:pPr>
        <w:pStyle w:val="Akapitzlist"/>
        <w:spacing w:before="360" w:after="0" w:line="240" w:lineRule="auto"/>
        <w:ind w:left="5670" w:right="-23"/>
        <w:contextualSpacing w:val="0"/>
        <w:jc w:val="center"/>
        <w:rPr>
          <w:rFonts w:ascii="Cambria" w:hAnsi="Cambria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2693"/>
        <w:gridCol w:w="3686"/>
      </w:tblGrid>
      <w:tr w:rsidR="003A51CB" w:rsidRPr="00F77E1E" w14:paraId="360BCDAA" w14:textId="77777777" w:rsidTr="003A51CB">
        <w:trPr>
          <w:trHeight w:val="283"/>
          <w:jc w:val="center"/>
        </w:trPr>
        <w:tc>
          <w:tcPr>
            <w:tcW w:w="10348" w:type="dxa"/>
            <w:gridSpan w:val="5"/>
            <w:shd w:val="clear" w:color="auto" w:fill="F2F2F2"/>
            <w:vAlign w:val="center"/>
          </w:tcPr>
          <w:p w14:paraId="1B415FFB" w14:textId="63022AE1" w:rsidR="003A51CB" w:rsidRPr="00F77E1E" w:rsidRDefault="003A51CB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DOKUMENTY I OŚWIADCZENIA WYMAGANE NA PODSTAWIE ART. 13</w:t>
            </w:r>
            <w:r w:rsidR="006452B5">
              <w:rPr>
                <w:rFonts w:ascii="Cambria" w:hAnsi="Cambria"/>
                <w:b/>
                <w:bCs/>
                <w:lang w:val="pl"/>
              </w:rPr>
              <w:t>3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 UST. </w:t>
            </w:r>
            <w:r w:rsidR="006452B5">
              <w:rPr>
                <w:rFonts w:ascii="Cambria" w:hAnsi="Cambria"/>
                <w:b/>
                <w:bCs/>
                <w:lang w:val="pl"/>
              </w:rPr>
              <w:t>2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 USTAWY PRAWO OŚWIATOWE – KRYTERIA OKREŚLONE PRZEZ ORGAN PROWADZĄCY</w:t>
            </w:r>
          </w:p>
        </w:tc>
      </w:tr>
      <w:tr w:rsidR="00E15733" w:rsidRPr="00F77E1E" w14:paraId="3E2AABD0" w14:textId="77777777" w:rsidTr="003A51CB">
        <w:trPr>
          <w:trHeight w:val="283"/>
          <w:jc w:val="center"/>
        </w:trPr>
        <w:tc>
          <w:tcPr>
            <w:tcW w:w="1985" w:type="dxa"/>
            <w:shd w:val="clear" w:color="auto" w:fill="F2F2F2"/>
            <w:vAlign w:val="center"/>
          </w:tcPr>
          <w:p w14:paraId="7AAD6921" w14:textId="17280A86" w:rsidR="00E15733" w:rsidRPr="00F77E1E" w:rsidRDefault="00E15733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1" w:name="_Hlk30759398"/>
            <w:r w:rsidRPr="00F77E1E">
              <w:rPr>
                <w:rFonts w:ascii="Cambria" w:hAnsi="Cambria"/>
                <w:b/>
                <w:bCs/>
                <w:lang w:val="pl"/>
              </w:rPr>
              <w:t>KRYTERIA USTAWOWE</w:t>
            </w:r>
          </w:p>
        </w:tc>
        <w:tc>
          <w:tcPr>
            <w:tcW w:w="1984" w:type="dxa"/>
            <w:gridSpan w:val="2"/>
            <w:shd w:val="clear" w:color="auto" w:fill="F2F2F2"/>
            <w:vAlign w:val="center"/>
          </w:tcPr>
          <w:p w14:paraId="47F85E27" w14:textId="11520C59" w:rsidR="00E15733" w:rsidRPr="00F77E1E" w:rsidRDefault="00E15733" w:rsidP="004F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Spełnienie</w:t>
            </w:r>
            <w:r>
              <w:rPr>
                <w:rFonts w:ascii="Cambria" w:hAnsi="Cambria"/>
                <w:b/>
                <w:bCs/>
                <w:lang w:val="pl"/>
              </w:rPr>
              <w:t xml:space="preserve"> </w:t>
            </w:r>
            <w:r w:rsidRPr="00F77E1E">
              <w:rPr>
                <w:rFonts w:ascii="Cambria" w:hAnsi="Cambria"/>
                <w:b/>
                <w:bCs/>
                <w:lang w:val="pl"/>
              </w:rPr>
              <w:t>Kryterium</w:t>
            </w:r>
          </w:p>
        </w:tc>
        <w:tc>
          <w:tcPr>
            <w:tcW w:w="6379" w:type="dxa"/>
            <w:gridSpan w:val="2"/>
            <w:shd w:val="clear" w:color="auto" w:fill="F2F2F2"/>
            <w:vAlign w:val="center"/>
          </w:tcPr>
          <w:p w14:paraId="19DFEA42" w14:textId="4C3B2620" w:rsidR="00E15733" w:rsidRPr="00F77E1E" w:rsidRDefault="00E15733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Dokument potwierdzający spełnienie kryterium</w:t>
            </w:r>
            <w:r>
              <w:rPr>
                <w:rFonts w:ascii="Cambria" w:hAnsi="Cambria"/>
                <w:b/>
                <w:bCs/>
                <w:lang w:val="pl"/>
              </w:rPr>
              <w:t xml:space="preserve"> lub o</w:t>
            </w:r>
            <w:r w:rsidRPr="00F77E1E">
              <w:rPr>
                <w:rFonts w:ascii="Cambria" w:hAnsi="Cambria"/>
                <w:b/>
                <w:bCs/>
                <w:lang w:val="pl"/>
              </w:rPr>
              <w:t>świadczenie rodzica</w:t>
            </w:r>
          </w:p>
        </w:tc>
      </w:tr>
      <w:tr w:rsidR="00E15733" w:rsidRPr="00F77E1E" w14:paraId="1769C9AD" w14:textId="77777777" w:rsidTr="003A51CB">
        <w:trPr>
          <w:trHeight w:val="283"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3C2E000" w14:textId="13B07DDD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06181B46" w14:textId="4D3A164E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65DAF38A" w14:textId="056182E3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1BBDEE4B" w14:textId="1EEDBB73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IV</w:t>
            </w:r>
          </w:p>
        </w:tc>
        <w:tc>
          <w:tcPr>
            <w:tcW w:w="3686" w:type="dxa"/>
            <w:shd w:val="clear" w:color="auto" w:fill="F2F2F2"/>
            <w:vAlign w:val="center"/>
          </w:tcPr>
          <w:p w14:paraId="606B8212" w14:textId="213CEB71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V</w:t>
            </w:r>
          </w:p>
        </w:tc>
      </w:tr>
      <w:tr w:rsidR="005A7D80" w:rsidRPr="00F77E1E" w14:paraId="0B0B0913" w14:textId="77777777" w:rsidTr="00186A18">
        <w:trPr>
          <w:trHeight w:val="323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60E1780" w14:textId="2550382A" w:rsidR="005A7D80" w:rsidRPr="00DA1FDB" w:rsidRDefault="009841CF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2" w:name="_Hlk536786796"/>
            <w:r w:rsidRPr="009841CF">
              <w:rPr>
                <w:rFonts w:ascii="Cambria" w:hAnsi="Cambria"/>
                <w:b/>
                <w:sz w:val="20"/>
                <w:szCs w:val="20"/>
              </w:rPr>
              <w:t>Kandydat zamieszkuje na terenie Gminy Dzikowiec</w:t>
            </w:r>
            <w:r w:rsidR="009843A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4113C2" w:rsidRPr="004113C2">
              <w:rPr>
                <w:rStyle w:val="Odwoanieprzypisudolnego"/>
                <w:rFonts w:ascii="Cambria" w:hAnsi="Cambria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F106ED" w14:textId="75041B37" w:rsidR="005A7D80" w:rsidRPr="00DA1FDB" w:rsidRDefault="005A7D80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A83362" w14:textId="791B8490" w:rsidR="005A7D80" w:rsidRPr="00DA1FDB" w:rsidRDefault="005A7D80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420D29" w14:textId="60F94C94" w:rsidR="005A7D80" w:rsidRPr="00DA1FDB" w:rsidRDefault="00881AE9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Oświadczenie rodziców o </w:t>
            </w:r>
            <w:r w:rsidR="009843A7">
              <w:rPr>
                <w:rFonts w:ascii="Cambria" w:hAnsi="Cambria"/>
                <w:b/>
                <w:bCs/>
                <w:sz w:val="20"/>
                <w:szCs w:val="20"/>
              </w:rPr>
              <w:t xml:space="preserve">zamieszkiwaniu kandydata na terenie </w:t>
            </w:r>
            <w:r w:rsidR="00374C75">
              <w:rPr>
                <w:rFonts w:ascii="Cambria" w:hAnsi="Cambria"/>
                <w:b/>
                <w:bCs/>
                <w:sz w:val="20"/>
                <w:szCs w:val="20"/>
              </w:rPr>
              <w:t>g</w:t>
            </w:r>
            <w:r w:rsidR="009843A7">
              <w:rPr>
                <w:rFonts w:ascii="Cambria" w:hAnsi="Cambria"/>
                <w:b/>
                <w:bCs/>
                <w:sz w:val="20"/>
                <w:szCs w:val="20"/>
              </w:rPr>
              <w:t>miny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5FFA288" w14:textId="5ED723F6" w:rsidR="005A7D80" w:rsidRPr="00DA1FDB" w:rsidRDefault="002326AF" w:rsidP="00E15733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326AF">
              <w:rPr>
                <w:rFonts w:ascii="Cambria" w:hAnsi="Cambria"/>
                <w:sz w:val="20"/>
                <w:szCs w:val="20"/>
              </w:rPr>
              <w:t>Oświadczam/y, że kandydat mieszka w granicach administracyjnych gminy</w:t>
            </w:r>
            <w:r w:rsidR="00F45E96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bookmarkEnd w:id="2"/>
      <w:tr w:rsidR="005A7D80" w:rsidRPr="00F77E1E" w14:paraId="167E0CD9" w14:textId="77777777" w:rsidTr="003A51CB">
        <w:trPr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FE07A67" w14:textId="01ECF2E5" w:rsidR="005A7D80" w:rsidRPr="00DA1FDB" w:rsidRDefault="000947AB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947AB">
              <w:rPr>
                <w:rFonts w:ascii="Cambria" w:hAnsi="Cambria"/>
                <w:b/>
                <w:sz w:val="20"/>
                <w:szCs w:val="20"/>
              </w:rPr>
              <w:t>Kandydat uczęszczał do oddziału przedszkolnego w danej szkole podstawowej/ kandydat realizował obowiązek szkolny w danej szkole</w:t>
            </w:r>
            <w:r w:rsidR="00F45E9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F45E96">
              <w:rPr>
                <w:rStyle w:val="Odwoanieprzypisudolnego"/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FE8D78" w14:textId="2C324CFF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C48455" w14:textId="20C0988C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156C38" w14:textId="6DE46293" w:rsidR="005A7D80" w:rsidRPr="00DA1FDB" w:rsidRDefault="001F234C" w:rsidP="008A7E7E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Oświadczenie rodziców o </w:t>
            </w:r>
            <w:r w:rsidRPr="001F234C">
              <w:rPr>
                <w:rFonts w:ascii="Cambria" w:hAnsi="Cambria"/>
                <w:b/>
                <w:bCs/>
                <w:sz w:val="20"/>
                <w:szCs w:val="20"/>
              </w:rPr>
              <w:t>uczęszcza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niu</w:t>
            </w:r>
            <w:r w:rsidRPr="001F234C">
              <w:rPr>
                <w:rFonts w:ascii="Cambria" w:hAnsi="Cambria"/>
                <w:b/>
                <w:bCs/>
                <w:sz w:val="20"/>
                <w:szCs w:val="20"/>
              </w:rPr>
              <w:t xml:space="preserve"> do oddziału przedszkolnego w danej szkole podstawowej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lub</w:t>
            </w:r>
            <w:r w:rsidRPr="001F234C">
              <w:rPr>
                <w:rFonts w:ascii="Cambria" w:hAnsi="Cambria"/>
                <w:b/>
                <w:bCs/>
                <w:sz w:val="20"/>
                <w:szCs w:val="20"/>
              </w:rPr>
              <w:t xml:space="preserve"> kandydat realizował obowiązek szkolny w danej szkole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FE59B28" w14:textId="53B45A0F" w:rsidR="005A7D80" w:rsidRPr="00DA1FDB" w:rsidRDefault="001F234C" w:rsidP="005A7D8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Oświadczam/y, że kandydat </w:t>
            </w:r>
            <w:r w:rsidRPr="001F234C">
              <w:rPr>
                <w:rFonts w:ascii="Cambria" w:hAnsi="Cambria"/>
                <w:sz w:val="20"/>
                <w:szCs w:val="20"/>
              </w:rPr>
              <w:t>uczęszczał do oddziału przedszkolnego w danej szkole podstawowej</w:t>
            </w:r>
            <w:r>
              <w:rPr>
                <w:rFonts w:ascii="Cambria" w:hAnsi="Cambria"/>
                <w:sz w:val="20"/>
                <w:szCs w:val="20"/>
              </w:rPr>
              <w:t xml:space="preserve"> lub</w:t>
            </w:r>
            <w:r w:rsidRPr="001F234C">
              <w:rPr>
                <w:rFonts w:ascii="Cambria" w:hAnsi="Cambria"/>
                <w:sz w:val="20"/>
                <w:szCs w:val="20"/>
              </w:rPr>
              <w:t xml:space="preserve"> realizował obowiązek szkolny w danej szkole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1813B6" w:rsidRPr="00F77E1E" w14:paraId="078010F8" w14:textId="77777777" w:rsidTr="003A51CB">
        <w:trPr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BFA6F6" w14:textId="73AB49BC" w:rsidR="001813B6" w:rsidRPr="00DA1FDB" w:rsidRDefault="001813B6" w:rsidP="001813B6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947AB">
              <w:rPr>
                <w:rFonts w:ascii="Cambria" w:hAnsi="Cambria"/>
                <w:b/>
                <w:sz w:val="20"/>
                <w:szCs w:val="20"/>
              </w:rPr>
              <w:t>Rodzeństwo kandydata uczęszcza już do danej szkoły podstawowej</w:t>
            </w:r>
            <w:r w:rsidR="00F45E9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F45E96">
              <w:rPr>
                <w:rStyle w:val="Odwoanieprzypisudolnego"/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6C307A" w14:textId="35F4B5C2" w:rsidR="001813B6" w:rsidRPr="00DA1FDB" w:rsidRDefault="001813B6" w:rsidP="001813B6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752C2B" w14:textId="07EDB723" w:rsidR="001813B6" w:rsidRPr="00DA1FDB" w:rsidRDefault="001813B6" w:rsidP="001813B6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2C50C1" w14:textId="2049A5B6" w:rsidR="001813B6" w:rsidRPr="00DA1FDB" w:rsidRDefault="001813B6" w:rsidP="001813B6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Oświadczenie rodziców o uczęszczaniu rodzeństwa do szkoły.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822BB81" w14:textId="288A9882" w:rsidR="001813B6" w:rsidRPr="00DA1FDB" w:rsidRDefault="00A82AA0" w:rsidP="001813B6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82AA0">
              <w:rPr>
                <w:rFonts w:ascii="Cambria" w:hAnsi="Cambria"/>
                <w:sz w:val="20"/>
                <w:szCs w:val="20"/>
              </w:rPr>
              <w:t xml:space="preserve">Oświadczam/y, że rodzeństwo kandydata uczęszcza do </w:t>
            </w:r>
            <w:r>
              <w:rPr>
                <w:rFonts w:ascii="Cambria" w:hAnsi="Cambria"/>
                <w:sz w:val="20"/>
                <w:szCs w:val="20"/>
              </w:rPr>
              <w:t>szkoły</w:t>
            </w:r>
            <w:r w:rsidRPr="00A82AA0">
              <w:rPr>
                <w:rFonts w:ascii="Cambria" w:hAnsi="Cambria"/>
                <w:sz w:val="20"/>
                <w:szCs w:val="20"/>
              </w:rPr>
              <w:t>, do które</w:t>
            </w:r>
            <w:r>
              <w:rPr>
                <w:rFonts w:ascii="Cambria" w:hAnsi="Cambria"/>
                <w:sz w:val="20"/>
                <w:szCs w:val="20"/>
              </w:rPr>
              <w:t>j</w:t>
            </w:r>
            <w:r w:rsidRPr="00A82AA0">
              <w:rPr>
                <w:rFonts w:ascii="Cambria" w:hAnsi="Cambria"/>
                <w:sz w:val="20"/>
                <w:szCs w:val="20"/>
              </w:rPr>
              <w:t xml:space="preserve"> złożony został niniejszy wniosek.</w:t>
            </w:r>
          </w:p>
        </w:tc>
      </w:tr>
      <w:bookmarkEnd w:id="1"/>
    </w:tbl>
    <w:p w14:paraId="22349491" w14:textId="77777777" w:rsidR="008B29F5" w:rsidRPr="00F77E1E" w:rsidRDefault="008B29F5" w:rsidP="008B29F5">
      <w:pPr>
        <w:tabs>
          <w:tab w:val="left" w:pos="2257"/>
        </w:tabs>
        <w:spacing w:after="0"/>
        <w:ind w:left="567" w:right="260"/>
        <w:rPr>
          <w:rFonts w:ascii="Cambria" w:hAnsi="Cambria"/>
          <w:b/>
          <w:sz w:val="24"/>
        </w:rPr>
      </w:pPr>
    </w:p>
    <w:p w14:paraId="0F317D0D" w14:textId="77777777" w:rsidR="0085024B" w:rsidRDefault="0085024B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</w:rPr>
      </w:pPr>
    </w:p>
    <w:p w14:paraId="3090B8FF" w14:textId="6D838007" w:rsidR="00B65CC5" w:rsidRDefault="00B65CC5" w:rsidP="00602F6B">
      <w:pPr>
        <w:pStyle w:val="Akapitzlist"/>
        <w:spacing w:after="0" w:line="480" w:lineRule="auto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  <w:r w:rsidRPr="00F77E1E">
        <w:rPr>
          <w:rFonts w:ascii="Cambria" w:hAnsi="Cambria"/>
          <w:i/>
          <w:sz w:val="20"/>
        </w:rPr>
        <w:t>_________________________________________</w:t>
      </w:r>
      <w:r w:rsidR="00602F6B" w:rsidRPr="00F77E1E">
        <w:rPr>
          <w:rFonts w:ascii="Cambria" w:hAnsi="Cambria"/>
          <w:i/>
          <w:sz w:val="20"/>
        </w:rPr>
        <w:t>_____________________________________________________________________________________________</w:t>
      </w:r>
      <w:r w:rsidR="00EF0EE1" w:rsidRPr="00602F6B">
        <w:rPr>
          <w:rFonts w:ascii="Cambria" w:hAnsi="Cambria"/>
          <w:i/>
          <w:sz w:val="24"/>
          <w:szCs w:val="24"/>
          <w:vertAlign w:val="superscript"/>
        </w:rPr>
        <w:t>/</w:t>
      </w:r>
      <w:r w:rsidRPr="00602F6B">
        <w:rPr>
          <w:rFonts w:ascii="Cambria" w:hAnsi="Cambria"/>
          <w:i/>
          <w:sz w:val="24"/>
          <w:szCs w:val="24"/>
          <w:vertAlign w:val="superscript"/>
        </w:rPr>
        <w:t>podpis rodzic</w:t>
      </w:r>
      <w:r w:rsidR="00602F6B">
        <w:rPr>
          <w:rFonts w:ascii="Cambria" w:hAnsi="Cambria"/>
          <w:i/>
          <w:sz w:val="24"/>
          <w:szCs w:val="24"/>
          <w:vertAlign w:val="superscript"/>
        </w:rPr>
        <w:t>ów</w:t>
      </w:r>
      <w:r w:rsidRPr="00602F6B">
        <w:rPr>
          <w:rFonts w:ascii="Cambria" w:hAnsi="Cambria"/>
          <w:i/>
          <w:sz w:val="24"/>
          <w:szCs w:val="24"/>
          <w:vertAlign w:val="superscript"/>
        </w:rPr>
        <w:t xml:space="preserve"> /</w:t>
      </w:r>
    </w:p>
    <w:p w14:paraId="1D9E1AB6" w14:textId="3C4CE585" w:rsidR="00B40ADD" w:rsidRDefault="00B40ADD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</w:p>
    <w:p w14:paraId="156D5DE2" w14:textId="77777777" w:rsidR="00B40ADD" w:rsidRPr="009457F0" w:rsidRDefault="00B40ADD" w:rsidP="002C6A9E">
      <w:pPr>
        <w:pStyle w:val="NormalnyWeb"/>
        <w:spacing w:before="720"/>
        <w:ind w:left="-284" w:firstLine="284"/>
        <w:jc w:val="both"/>
        <w:rPr>
          <w:rFonts w:ascii="Cambria" w:hAnsi="Cambria"/>
          <w:iCs/>
          <w:color w:val="000000"/>
          <w:sz w:val="20"/>
          <w:szCs w:val="20"/>
        </w:rPr>
      </w:pPr>
      <w:r w:rsidRPr="009457F0">
        <w:rPr>
          <w:rFonts w:ascii="Cambria" w:hAnsi="Cambria"/>
          <w:iCs/>
          <w:color w:val="000000"/>
          <w:sz w:val="20"/>
          <w:szCs w:val="20"/>
        </w:rPr>
        <w:t>____________________________________________________________________________________________________________________</w:t>
      </w:r>
    </w:p>
    <w:p w14:paraId="1FB75782" w14:textId="77777777" w:rsidR="00B40ADD" w:rsidRPr="009457F0" w:rsidRDefault="00B40ADD" w:rsidP="009457F0">
      <w:pPr>
        <w:pStyle w:val="NormalnyWeb"/>
        <w:spacing w:after="120"/>
        <w:ind w:left="-284" w:firstLine="284"/>
        <w:jc w:val="both"/>
        <w:rPr>
          <w:rFonts w:ascii="Cambria" w:hAnsi="Cambria"/>
          <w:b/>
          <w:bCs/>
          <w:iCs/>
          <w:color w:val="000000"/>
          <w:sz w:val="20"/>
          <w:szCs w:val="20"/>
        </w:rPr>
      </w:pPr>
      <w:r w:rsidRPr="009457F0">
        <w:rPr>
          <w:rFonts w:ascii="Cambria" w:hAnsi="Cambria"/>
          <w:b/>
          <w:bCs/>
          <w:iCs/>
          <w:color w:val="000000"/>
          <w:sz w:val="20"/>
          <w:szCs w:val="20"/>
        </w:rPr>
        <w:t>INFORMACYJNA O ZASADACH PRZETWARZANIA DANYCH OSOBOWYCH</w:t>
      </w:r>
    </w:p>
    <w:p w14:paraId="73ABE53C" w14:textId="68D36CE6" w:rsidR="00297613" w:rsidRPr="009457F0" w:rsidRDefault="00B40ADD" w:rsidP="00693290">
      <w:pPr>
        <w:spacing w:before="60" w:after="120" w:line="240" w:lineRule="auto"/>
        <w:jc w:val="both"/>
        <w:rPr>
          <w:rFonts w:ascii="Cambria" w:hAnsi="Cambria"/>
          <w:sz w:val="18"/>
          <w:szCs w:val="18"/>
        </w:rPr>
      </w:pPr>
      <w:r w:rsidRPr="009457F0">
        <w:rPr>
          <w:rFonts w:ascii="Cambria" w:hAnsi="Cambria"/>
          <w:b/>
          <w:bCs/>
          <w:sz w:val="20"/>
          <w:szCs w:val="20"/>
        </w:rPr>
        <w:t xml:space="preserve">Kto wykorzystuje dane: </w:t>
      </w:r>
      <w:r w:rsidR="00255154" w:rsidRPr="009457F0">
        <w:rPr>
          <w:rFonts w:ascii="Cambria" w:hAnsi="Cambria"/>
          <w:b/>
          <w:bCs/>
          <w:sz w:val="20"/>
          <w:szCs w:val="20"/>
        </w:rPr>
        <w:t xml:space="preserve">Dyrektor </w:t>
      </w:r>
      <w:r w:rsidR="003F1C58" w:rsidRPr="003F1C58">
        <w:rPr>
          <w:rFonts w:ascii="Cambria" w:hAnsi="Cambria"/>
          <w:b/>
          <w:sz w:val="20"/>
          <w:szCs w:val="20"/>
        </w:rPr>
        <w:t xml:space="preserve">Szkoły Podstawowej w </w:t>
      </w:r>
      <w:r w:rsidR="00684B44">
        <w:rPr>
          <w:rFonts w:ascii="Cambria" w:hAnsi="Cambria"/>
          <w:b/>
          <w:sz w:val="20"/>
          <w:szCs w:val="20"/>
        </w:rPr>
        <w:t>Lipnicy</w:t>
      </w:r>
      <w:r w:rsidR="00E657B5">
        <w:rPr>
          <w:rFonts w:ascii="Cambria" w:hAnsi="Cambria"/>
          <w:sz w:val="20"/>
          <w:szCs w:val="20"/>
        </w:rPr>
        <w:t xml:space="preserve"> </w:t>
      </w:r>
      <w:r w:rsidR="00E657B5" w:rsidRPr="00E657B5">
        <w:rPr>
          <w:rFonts w:ascii="Cambria" w:hAnsi="Cambria"/>
          <w:b/>
          <w:bCs/>
          <w:sz w:val="20"/>
          <w:szCs w:val="20"/>
        </w:rPr>
        <w:t>Kontakt:</w:t>
      </w:r>
      <w:r w:rsidR="003F1C58">
        <w:rPr>
          <w:rFonts w:ascii="Cambria" w:hAnsi="Cambria"/>
          <w:sz w:val="20"/>
          <w:szCs w:val="20"/>
        </w:rPr>
        <w:t xml:space="preserve"> 17 </w:t>
      </w:r>
      <w:r w:rsidR="00684B44">
        <w:rPr>
          <w:rFonts w:ascii="Cambria" w:hAnsi="Cambria"/>
          <w:sz w:val="20"/>
          <w:szCs w:val="20"/>
        </w:rPr>
        <w:t>7443089</w:t>
      </w:r>
      <w:r w:rsidR="003F1C58">
        <w:rPr>
          <w:rFonts w:ascii="Cambria" w:hAnsi="Cambria"/>
          <w:sz w:val="20"/>
          <w:szCs w:val="20"/>
        </w:rPr>
        <w:t xml:space="preserve">, </w:t>
      </w:r>
      <w:hyperlink r:id="rId8" w:history="1">
        <w:r w:rsidR="00684B44" w:rsidRPr="00480152">
          <w:rPr>
            <w:rStyle w:val="Hipercze"/>
            <w:rFonts w:ascii="Cambria" w:hAnsi="Cambria"/>
            <w:sz w:val="20"/>
            <w:szCs w:val="20"/>
          </w:rPr>
          <w:t>splipnica@poczta.onet.pl</w:t>
        </w:r>
      </w:hyperlink>
      <w:r w:rsidR="003F1C58">
        <w:rPr>
          <w:rFonts w:ascii="Cambria" w:hAnsi="Cambria"/>
          <w:sz w:val="20"/>
          <w:szCs w:val="20"/>
        </w:rPr>
        <w:t xml:space="preserve">, </w:t>
      </w:r>
      <w:r w:rsidR="00684B44">
        <w:rPr>
          <w:rFonts w:ascii="Cambria" w:hAnsi="Cambria"/>
          <w:sz w:val="20"/>
          <w:szCs w:val="20"/>
        </w:rPr>
        <w:t>36-123 Lipnica</w:t>
      </w:r>
      <w:r w:rsidR="00602F6B">
        <w:rPr>
          <w:rFonts w:ascii="Cambria" w:hAnsi="Cambria"/>
          <w:sz w:val="20"/>
          <w:szCs w:val="20"/>
        </w:rPr>
        <w:t xml:space="preserve"> </w:t>
      </w:r>
      <w:bookmarkStart w:id="3" w:name="_GoBack"/>
      <w:bookmarkEnd w:id="3"/>
      <w:r w:rsidR="00684B44">
        <w:rPr>
          <w:rFonts w:ascii="Cambria" w:hAnsi="Cambria"/>
          <w:sz w:val="20"/>
          <w:szCs w:val="20"/>
        </w:rPr>
        <w:t>279</w:t>
      </w:r>
      <w:r w:rsidR="003F1C58">
        <w:rPr>
          <w:rFonts w:ascii="Cambria" w:hAnsi="Cambria"/>
          <w:sz w:val="20"/>
          <w:szCs w:val="20"/>
        </w:rPr>
        <w:t>.</w:t>
      </w:r>
      <w:r w:rsidRPr="009457F0">
        <w:rPr>
          <w:rFonts w:ascii="Cambria" w:hAnsi="Cambria"/>
          <w:sz w:val="20"/>
          <w:szCs w:val="20"/>
        </w:rPr>
        <w:t xml:space="preserve"> </w:t>
      </w:r>
      <w:r w:rsidRPr="009457F0">
        <w:rPr>
          <w:rFonts w:ascii="Cambria" w:hAnsi="Cambria"/>
          <w:b/>
          <w:bCs/>
          <w:sz w:val="20"/>
          <w:szCs w:val="20"/>
        </w:rPr>
        <w:t>Pytania, wnioski, inspektor ochrony danych:</w:t>
      </w:r>
      <w:r w:rsidRPr="009457F0">
        <w:rPr>
          <w:rFonts w:ascii="Cambria" w:hAnsi="Cambria"/>
          <w:sz w:val="20"/>
          <w:szCs w:val="20"/>
        </w:rPr>
        <w:t xml:space="preserve"> </w:t>
      </w:r>
      <w:hyperlink r:id="rId9" w:history="1">
        <w:r w:rsidR="00BC06E9" w:rsidRPr="00F60CB0">
          <w:rPr>
            <w:rStyle w:val="Hipercze"/>
            <w:rFonts w:ascii="Cambria" w:hAnsi="Cambria"/>
            <w:sz w:val="20"/>
            <w:szCs w:val="20"/>
          </w:rPr>
          <w:t>inspektor.odo@gminadzikowiec.pl</w:t>
        </w:r>
      </w:hyperlink>
      <w:r w:rsidR="00BC06E9" w:rsidRPr="00BC06E9">
        <w:rPr>
          <w:rFonts w:ascii="Cambria" w:hAnsi="Cambria"/>
          <w:sz w:val="20"/>
          <w:szCs w:val="20"/>
        </w:rPr>
        <w:t>.</w:t>
      </w:r>
      <w:r w:rsidR="00BC06E9">
        <w:rPr>
          <w:rFonts w:ascii="Cambria" w:hAnsi="Cambria"/>
          <w:sz w:val="20"/>
          <w:szCs w:val="20"/>
        </w:rPr>
        <w:t xml:space="preserve"> </w:t>
      </w:r>
      <w:r w:rsidRPr="009457F0">
        <w:rPr>
          <w:rFonts w:ascii="Cambria" w:hAnsi="Cambria"/>
          <w:b/>
          <w:bCs/>
          <w:sz w:val="20"/>
          <w:szCs w:val="20"/>
        </w:rPr>
        <w:t xml:space="preserve">Cel wykorzystania danych: </w:t>
      </w:r>
      <w:r w:rsidRPr="009457F0">
        <w:rPr>
          <w:rFonts w:ascii="Cambria" w:hAnsi="Cambria"/>
          <w:sz w:val="20"/>
          <w:szCs w:val="20"/>
        </w:rPr>
        <w:t xml:space="preserve">Przyjmowanie wniosków rekrutacyjnych ora weryfikacja przez komisję rekrutacyjną złożonych dokumentów, w tym okoliczności wskazanych w oświadczeniach, ogłoszenie list kandydatów przyjętych i nieprzyjętych, </w:t>
      </w:r>
      <w:r w:rsidR="009D0683">
        <w:rPr>
          <w:rFonts w:ascii="Cambria" w:hAnsi="Cambria"/>
          <w:sz w:val="20"/>
          <w:szCs w:val="20"/>
        </w:rPr>
        <w:t xml:space="preserve">przyjmowanie skarg </w:t>
      </w:r>
      <w:r w:rsidRPr="009457F0">
        <w:rPr>
          <w:rFonts w:ascii="Cambria" w:hAnsi="Cambria"/>
          <w:sz w:val="20"/>
          <w:szCs w:val="20"/>
        </w:rPr>
        <w:t xml:space="preserve">w zakresie rozstrzygnięcia komisji rekrutacyjnej, dokonywanie wezwań i zawiadomień. </w:t>
      </w:r>
      <w:r w:rsidRPr="009457F0">
        <w:rPr>
          <w:rFonts w:ascii="Cambria" w:hAnsi="Cambria"/>
          <w:b/>
          <w:bCs/>
          <w:sz w:val="20"/>
          <w:szCs w:val="20"/>
        </w:rPr>
        <w:t xml:space="preserve">Przysługujące prawa: </w:t>
      </w:r>
      <w:r w:rsidRPr="009457F0">
        <w:rPr>
          <w:rFonts w:ascii="Cambria" w:hAnsi="Cambria"/>
          <w:sz w:val="20"/>
          <w:szCs w:val="20"/>
        </w:rPr>
        <w:t xml:space="preserve">prawo do dostępu do danych osobowych, prawo do ich sprostowania, usunięcia lub ograniczenia przetwarzania, prawo do wniesienia skargi do Prezesa Urzędu Ochrony Danych Osobowych. </w:t>
      </w:r>
      <w:r w:rsidRPr="009457F0">
        <w:rPr>
          <w:rFonts w:ascii="Cambria" w:hAnsi="Cambria"/>
          <w:b/>
          <w:bCs/>
          <w:sz w:val="20"/>
          <w:szCs w:val="20"/>
        </w:rPr>
        <w:t xml:space="preserve">Polityka prywatności: </w:t>
      </w:r>
      <w:r w:rsidRPr="009457F0">
        <w:rPr>
          <w:rFonts w:ascii="Cambria" w:hAnsi="Cambria"/>
          <w:sz w:val="20"/>
          <w:szCs w:val="20"/>
        </w:rPr>
        <w:t xml:space="preserve">Dostępna w siedzibie </w:t>
      </w:r>
      <w:bookmarkEnd w:id="0"/>
      <w:r w:rsidR="00E657B5">
        <w:rPr>
          <w:rFonts w:ascii="Cambria" w:hAnsi="Cambria"/>
          <w:sz w:val="20"/>
          <w:szCs w:val="20"/>
        </w:rPr>
        <w:t>Szkoły.</w:t>
      </w:r>
    </w:p>
    <w:sectPr w:rsidR="00297613" w:rsidRPr="009457F0" w:rsidSect="00B80919">
      <w:type w:val="continuous"/>
      <w:pgSz w:w="11906" w:h="16838"/>
      <w:pgMar w:top="851" w:right="566" w:bottom="709" w:left="720" w:header="708" w:footer="205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C3AED1" w16cex:dateUtc="2021-02-02T09:58:00Z"/>
  <w16cex:commentExtensible w16cex:durableId="23C3AF0B" w16cex:dateUtc="2021-02-02T09:59:00Z"/>
  <w16cex:commentExtensible w16cex:durableId="23C3B5D5" w16cex:dateUtc="2021-02-02T10:28:00Z"/>
  <w16cex:commentExtensible w16cex:durableId="23C3B5C9" w16cex:dateUtc="2021-02-02T10:28:00Z"/>
  <w16cex:commentExtensible w16cex:durableId="23C3B5BE" w16cex:dateUtc="2021-02-02T10:27:00Z"/>
  <w16cex:commentExtensible w16cex:durableId="23C3AF63" w16cex:dateUtc="2021-02-02T10:00:00Z"/>
  <w16cex:commentExtensible w16cex:durableId="23C3AF76" w16cex:dateUtc="2021-02-02T10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A4DB6" w14:textId="77777777" w:rsidR="00617BD9" w:rsidRDefault="00617BD9" w:rsidP="004F518E">
      <w:pPr>
        <w:spacing w:after="0" w:line="240" w:lineRule="auto"/>
      </w:pPr>
      <w:r>
        <w:separator/>
      </w:r>
    </w:p>
  </w:endnote>
  <w:endnote w:type="continuationSeparator" w:id="0">
    <w:p w14:paraId="5069F612" w14:textId="77777777" w:rsidR="00617BD9" w:rsidRDefault="00617BD9" w:rsidP="004F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5FD6B" w14:textId="77777777" w:rsidR="00617BD9" w:rsidRDefault="00617BD9" w:rsidP="004F518E">
      <w:pPr>
        <w:spacing w:after="0" w:line="240" w:lineRule="auto"/>
      </w:pPr>
      <w:r>
        <w:separator/>
      </w:r>
    </w:p>
  </w:footnote>
  <w:footnote w:type="continuationSeparator" w:id="0">
    <w:p w14:paraId="4A43639C" w14:textId="77777777" w:rsidR="00617BD9" w:rsidRDefault="00617BD9" w:rsidP="004F518E">
      <w:pPr>
        <w:spacing w:after="0" w:line="240" w:lineRule="auto"/>
      </w:pPr>
      <w:r>
        <w:continuationSeparator/>
      </w:r>
    </w:p>
  </w:footnote>
  <w:footnote w:id="1">
    <w:p w14:paraId="1FC0FFF5" w14:textId="011B3BE5" w:rsidR="004113C2" w:rsidRDefault="004113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80772">
        <w:rPr>
          <w:rFonts w:ascii="Cambria" w:hAnsi="Cambria"/>
        </w:rPr>
        <w:t>Wybierając „TAK”, składane jest równocześnie oświadczenie o treści wskazanej w kolumnie 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 w:val="0"/>
        <w:sz w:val="20"/>
      </w:rPr>
    </w:lvl>
  </w:abstractNum>
  <w:abstractNum w:abstractNumId="1" w15:restartNumberingAfterBreak="1">
    <w:nsid w:val="00000004"/>
    <w:multiLevelType w:val="singleLevel"/>
    <w:tmpl w:val="58F075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Calibri" w:hAnsi="Times New Roman" w:cs="Times New Roman" w:hint="default"/>
      </w:rPr>
    </w:lvl>
  </w:abstractNum>
  <w:abstractNum w:abstractNumId="2" w15:restartNumberingAfterBreak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3" w15:restartNumberingAfterBreak="1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hint="default"/>
      </w:rPr>
    </w:lvl>
  </w:abstractNum>
  <w:abstractNum w:abstractNumId="4" w15:restartNumberingAfterBreak="1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5" w15:restartNumberingAfterBreak="0">
    <w:nsid w:val="026209BA"/>
    <w:multiLevelType w:val="hybridMultilevel"/>
    <w:tmpl w:val="9536E5AC"/>
    <w:lvl w:ilvl="0" w:tplc="D7BE204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784054"/>
    <w:multiLevelType w:val="hybridMultilevel"/>
    <w:tmpl w:val="F962E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FD4220"/>
    <w:multiLevelType w:val="hybridMultilevel"/>
    <w:tmpl w:val="B50E83EE"/>
    <w:lvl w:ilvl="0" w:tplc="403CBA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1">
    <w:nsid w:val="04D6404C"/>
    <w:multiLevelType w:val="hybridMultilevel"/>
    <w:tmpl w:val="D6E6F67E"/>
    <w:lvl w:ilvl="0" w:tplc="04150017">
      <w:start w:val="1"/>
      <w:numFmt w:val="lowerLetter"/>
      <w:lvlText w:val="%1)"/>
      <w:lvlJc w:val="left"/>
      <w:pPr>
        <w:ind w:left="-19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953" w:hanging="360"/>
      </w:pPr>
    </w:lvl>
    <w:lvl w:ilvl="2" w:tplc="0415001B" w:tentative="1">
      <w:start w:val="1"/>
      <w:numFmt w:val="lowerRoman"/>
      <w:lvlText w:val="%3."/>
      <w:lvlJc w:val="right"/>
      <w:pPr>
        <w:ind w:left="-18233" w:hanging="180"/>
      </w:pPr>
    </w:lvl>
    <w:lvl w:ilvl="3" w:tplc="0415000F" w:tentative="1">
      <w:start w:val="1"/>
      <w:numFmt w:val="decimal"/>
      <w:lvlText w:val="%4."/>
      <w:lvlJc w:val="left"/>
      <w:pPr>
        <w:ind w:left="-17513" w:hanging="360"/>
      </w:pPr>
    </w:lvl>
    <w:lvl w:ilvl="4" w:tplc="04150019" w:tentative="1">
      <w:start w:val="1"/>
      <w:numFmt w:val="lowerLetter"/>
      <w:lvlText w:val="%5."/>
      <w:lvlJc w:val="left"/>
      <w:pPr>
        <w:ind w:left="-16793" w:hanging="360"/>
      </w:pPr>
    </w:lvl>
    <w:lvl w:ilvl="5" w:tplc="0415001B" w:tentative="1">
      <w:start w:val="1"/>
      <w:numFmt w:val="lowerRoman"/>
      <w:lvlText w:val="%6."/>
      <w:lvlJc w:val="right"/>
      <w:pPr>
        <w:ind w:left="-16073" w:hanging="180"/>
      </w:pPr>
    </w:lvl>
    <w:lvl w:ilvl="6" w:tplc="0415000F" w:tentative="1">
      <w:start w:val="1"/>
      <w:numFmt w:val="decimal"/>
      <w:lvlText w:val="%7."/>
      <w:lvlJc w:val="left"/>
      <w:pPr>
        <w:ind w:left="-15353" w:hanging="360"/>
      </w:pPr>
    </w:lvl>
    <w:lvl w:ilvl="7" w:tplc="04150019" w:tentative="1">
      <w:start w:val="1"/>
      <w:numFmt w:val="lowerLetter"/>
      <w:lvlText w:val="%8."/>
      <w:lvlJc w:val="left"/>
      <w:pPr>
        <w:ind w:left="-14633" w:hanging="360"/>
      </w:pPr>
    </w:lvl>
    <w:lvl w:ilvl="8" w:tplc="0415001B" w:tentative="1">
      <w:start w:val="1"/>
      <w:numFmt w:val="lowerRoman"/>
      <w:lvlText w:val="%9."/>
      <w:lvlJc w:val="right"/>
      <w:pPr>
        <w:ind w:left="-13913" w:hanging="180"/>
      </w:pPr>
    </w:lvl>
  </w:abstractNum>
  <w:abstractNum w:abstractNumId="9" w15:restartNumberingAfterBreak="0">
    <w:nsid w:val="0B171E17"/>
    <w:multiLevelType w:val="hybridMultilevel"/>
    <w:tmpl w:val="48625068"/>
    <w:lvl w:ilvl="0" w:tplc="232228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346FC"/>
    <w:multiLevelType w:val="hybridMultilevel"/>
    <w:tmpl w:val="94EA4528"/>
    <w:lvl w:ilvl="0" w:tplc="0415000F">
      <w:start w:val="1"/>
      <w:numFmt w:val="decimal"/>
      <w:lvlText w:val="%1."/>
      <w:lvlJc w:val="left"/>
      <w:pPr>
        <w:ind w:left="4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89" w:hanging="360"/>
      </w:pPr>
    </w:lvl>
    <w:lvl w:ilvl="2" w:tplc="0415001B" w:tentative="1">
      <w:start w:val="1"/>
      <w:numFmt w:val="lowerRoman"/>
      <w:lvlText w:val="%3."/>
      <w:lvlJc w:val="right"/>
      <w:pPr>
        <w:ind w:left="5809" w:hanging="180"/>
      </w:pPr>
    </w:lvl>
    <w:lvl w:ilvl="3" w:tplc="0415000F" w:tentative="1">
      <w:start w:val="1"/>
      <w:numFmt w:val="decimal"/>
      <w:lvlText w:val="%4."/>
      <w:lvlJc w:val="left"/>
      <w:pPr>
        <w:ind w:left="6529" w:hanging="360"/>
      </w:pPr>
    </w:lvl>
    <w:lvl w:ilvl="4" w:tplc="04150019" w:tentative="1">
      <w:start w:val="1"/>
      <w:numFmt w:val="lowerLetter"/>
      <w:lvlText w:val="%5."/>
      <w:lvlJc w:val="left"/>
      <w:pPr>
        <w:ind w:left="7249" w:hanging="360"/>
      </w:pPr>
    </w:lvl>
    <w:lvl w:ilvl="5" w:tplc="0415001B" w:tentative="1">
      <w:start w:val="1"/>
      <w:numFmt w:val="lowerRoman"/>
      <w:lvlText w:val="%6."/>
      <w:lvlJc w:val="right"/>
      <w:pPr>
        <w:ind w:left="7969" w:hanging="180"/>
      </w:pPr>
    </w:lvl>
    <w:lvl w:ilvl="6" w:tplc="0415000F" w:tentative="1">
      <w:start w:val="1"/>
      <w:numFmt w:val="decimal"/>
      <w:lvlText w:val="%7."/>
      <w:lvlJc w:val="left"/>
      <w:pPr>
        <w:ind w:left="8689" w:hanging="360"/>
      </w:pPr>
    </w:lvl>
    <w:lvl w:ilvl="7" w:tplc="04150019" w:tentative="1">
      <w:start w:val="1"/>
      <w:numFmt w:val="lowerLetter"/>
      <w:lvlText w:val="%8."/>
      <w:lvlJc w:val="left"/>
      <w:pPr>
        <w:ind w:left="9409" w:hanging="360"/>
      </w:pPr>
    </w:lvl>
    <w:lvl w:ilvl="8" w:tplc="0415001B" w:tentative="1">
      <w:start w:val="1"/>
      <w:numFmt w:val="lowerRoman"/>
      <w:lvlText w:val="%9."/>
      <w:lvlJc w:val="right"/>
      <w:pPr>
        <w:ind w:left="10129" w:hanging="180"/>
      </w:pPr>
    </w:lvl>
  </w:abstractNum>
  <w:abstractNum w:abstractNumId="11" w15:restartNumberingAfterBreak="0">
    <w:nsid w:val="11080F17"/>
    <w:multiLevelType w:val="hybridMultilevel"/>
    <w:tmpl w:val="BE7C4C9E"/>
    <w:lvl w:ilvl="0" w:tplc="D7BE20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141F2939"/>
    <w:multiLevelType w:val="hybridMultilevel"/>
    <w:tmpl w:val="6BAAD556"/>
    <w:lvl w:ilvl="0" w:tplc="EDA0B7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15F805A7"/>
    <w:multiLevelType w:val="hybridMultilevel"/>
    <w:tmpl w:val="A120D4B8"/>
    <w:lvl w:ilvl="0" w:tplc="0415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 w15:restartNumberingAfterBreak="1">
    <w:nsid w:val="1BF07341"/>
    <w:multiLevelType w:val="hybridMultilevel"/>
    <w:tmpl w:val="A2D687FC"/>
    <w:lvl w:ilvl="0" w:tplc="C2E45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EC17EEC"/>
    <w:multiLevelType w:val="hybridMultilevel"/>
    <w:tmpl w:val="09FED588"/>
    <w:lvl w:ilvl="0" w:tplc="C818CE2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6" w15:restartNumberingAfterBreak="0">
    <w:nsid w:val="20CE2E00"/>
    <w:multiLevelType w:val="hybridMultilevel"/>
    <w:tmpl w:val="3C923AC4"/>
    <w:lvl w:ilvl="0" w:tplc="374E0D9A">
      <w:start w:val="1"/>
      <w:numFmt w:val="decimal"/>
      <w:lvlText w:val="%1."/>
      <w:lvlJc w:val="left"/>
      <w:pPr>
        <w:ind w:left="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3" w:hanging="360"/>
      </w:pPr>
    </w:lvl>
    <w:lvl w:ilvl="2" w:tplc="0415001B" w:tentative="1">
      <w:start w:val="1"/>
      <w:numFmt w:val="lowerRoman"/>
      <w:lvlText w:val="%3."/>
      <w:lvlJc w:val="right"/>
      <w:pPr>
        <w:ind w:left="1513" w:hanging="180"/>
      </w:pPr>
    </w:lvl>
    <w:lvl w:ilvl="3" w:tplc="0415000F" w:tentative="1">
      <w:start w:val="1"/>
      <w:numFmt w:val="decimal"/>
      <w:lvlText w:val="%4."/>
      <w:lvlJc w:val="left"/>
      <w:pPr>
        <w:ind w:left="2233" w:hanging="360"/>
      </w:pPr>
    </w:lvl>
    <w:lvl w:ilvl="4" w:tplc="04150019" w:tentative="1">
      <w:start w:val="1"/>
      <w:numFmt w:val="lowerLetter"/>
      <w:lvlText w:val="%5."/>
      <w:lvlJc w:val="left"/>
      <w:pPr>
        <w:ind w:left="2953" w:hanging="360"/>
      </w:pPr>
    </w:lvl>
    <w:lvl w:ilvl="5" w:tplc="0415001B" w:tentative="1">
      <w:start w:val="1"/>
      <w:numFmt w:val="lowerRoman"/>
      <w:lvlText w:val="%6."/>
      <w:lvlJc w:val="right"/>
      <w:pPr>
        <w:ind w:left="3673" w:hanging="180"/>
      </w:pPr>
    </w:lvl>
    <w:lvl w:ilvl="6" w:tplc="0415000F" w:tentative="1">
      <w:start w:val="1"/>
      <w:numFmt w:val="decimal"/>
      <w:lvlText w:val="%7."/>
      <w:lvlJc w:val="left"/>
      <w:pPr>
        <w:ind w:left="4393" w:hanging="360"/>
      </w:pPr>
    </w:lvl>
    <w:lvl w:ilvl="7" w:tplc="04150019" w:tentative="1">
      <w:start w:val="1"/>
      <w:numFmt w:val="lowerLetter"/>
      <w:lvlText w:val="%8."/>
      <w:lvlJc w:val="left"/>
      <w:pPr>
        <w:ind w:left="5113" w:hanging="360"/>
      </w:pPr>
    </w:lvl>
    <w:lvl w:ilvl="8" w:tplc="0415001B" w:tentative="1">
      <w:start w:val="1"/>
      <w:numFmt w:val="lowerRoman"/>
      <w:lvlText w:val="%9."/>
      <w:lvlJc w:val="right"/>
      <w:pPr>
        <w:ind w:left="5833" w:hanging="180"/>
      </w:pPr>
    </w:lvl>
  </w:abstractNum>
  <w:abstractNum w:abstractNumId="17" w15:restartNumberingAfterBreak="0">
    <w:nsid w:val="23604D24"/>
    <w:multiLevelType w:val="hybridMultilevel"/>
    <w:tmpl w:val="44CA4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103F1"/>
    <w:multiLevelType w:val="hybridMultilevel"/>
    <w:tmpl w:val="6B66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C6281D"/>
    <w:multiLevelType w:val="hybridMultilevel"/>
    <w:tmpl w:val="EC9259FE"/>
    <w:lvl w:ilvl="0" w:tplc="40FC682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5193D"/>
    <w:multiLevelType w:val="hybridMultilevel"/>
    <w:tmpl w:val="5002D5C0"/>
    <w:lvl w:ilvl="0" w:tplc="E146CBC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792687"/>
    <w:multiLevelType w:val="hybridMultilevel"/>
    <w:tmpl w:val="D96A41DE"/>
    <w:lvl w:ilvl="0" w:tplc="3F2E3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763854"/>
    <w:multiLevelType w:val="hybridMultilevel"/>
    <w:tmpl w:val="ADD2C4E2"/>
    <w:lvl w:ilvl="0" w:tplc="F4504DD0">
      <w:start w:val="5"/>
      <w:numFmt w:val="decimal"/>
      <w:lvlText w:val="%1."/>
      <w:lvlJc w:val="left"/>
      <w:pPr>
        <w:ind w:left="3131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3" w15:restartNumberingAfterBreak="0">
    <w:nsid w:val="47BA68C0"/>
    <w:multiLevelType w:val="hybridMultilevel"/>
    <w:tmpl w:val="86BC6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E1DD4"/>
    <w:multiLevelType w:val="hybridMultilevel"/>
    <w:tmpl w:val="32CC0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43D88"/>
    <w:multiLevelType w:val="hybridMultilevel"/>
    <w:tmpl w:val="49BAD9C2"/>
    <w:lvl w:ilvl="0" w:tplc="C9BE2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C37CC"/>
    <w:multiLevelType w:val="hybridMultilevel"/>
    <w:tmpl w:val="DB04C368"/>
    <w:lvl w:ilvl="0" w:tplc="F9CCD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2D0D90"/>
    <w:multiLevelType w:val="hybridMultilevel"/>
    <w:tmpl w:val="CCEADFA8"/>
    <w:lvl w:ilvl="0" w:tplc="F93AD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7"/>
  </w:num>
  <w:num w:numId="13">
    <w:abstractNumId w:val="18"/>
  </w:num>
  <w:num w:numId="14">
    <w:abstractNumId w:val="17"/>
  </w:num>
  <w:num w:numId="15">
    <w:abstractNumId w:val="10"/>
  </w:num>
  <w:num w:numId="16">
    <w:abstractNumId w:val="27"/>
  </w:num>
  <w:num w:numId="17">
    <w:abstractNumId w:val="9"/>
  </w:num>
  <w:num w:numId="18">
    <w:abstractNumId w:val="24"/>
  </w:num>
  <w:num w:numId="19">
    <w:abstractNumId w:val="21"/>
  </w:num>
  <w:num w:numId="20">
    <w:abstractNumId w:val="26"/>
  </w:num>
  <w:num w:numId="21">
    <w:abstractNumId w:val="23"/>
  </w:num>
  <w:num w:numId="22">
    <w:abstractNumId w:val="19"/>
  </w:num>
  <w:num w:numId="23">
    <w:abstractNumId w:val="16"/>
  </w:num>
  <w:num w:numId="24">
    <w:abstractNumId w:val="20"/>
  </w:num>
  <w:num w:numId="25">
    <w:abstractNumId w:val="15"/>
  </w:num>
  <w:num w:numId="26">
    <w:abstractNumId w:val="22"/>
  </w:num>
  <w:num w:numId="27">
    <w:abstractNumId w:val="2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18E"/>
    <w:rsid w:val="000002BD"/>
    <w:rsid w:val="00002725"/>
    <w:rsid w:val="00002CDB"/>
    <w:rsid w:val="0000548E"/>
    <w:rsid w:val="00005CB0"/>
    <w:rsid w:val="00006157"/>
    <w:rsid w:val="00006FC2"/>
    <w:rsid w:val="00007B01"/>
    <w:rsid w:val="00010C92"/>
    <w:rsid w:val="00012EDD"/>
    <w:rsid w:val="0001368D"/>
    <w:rsid w:val="00013BDA"/>
    <w:rsid w:val="000172E5"/>
    <w:rsid w:val="00017541"/>
    <w:rsid w:val="00020B5F"/>
    <w:rsid w:val="000248BD"/>
    <w:rsid w:val="00024CA3"/>
    <w:rsid w:val="00024F69"/>
    <w:rsid w:val="00025DC8"/>
    <w:rsid w:val="0003186D"/>
    <w:rsid w:val="000344F9"/>
    <w:rsid w:val="000349C1"/>
    <w:rsid w:val="00034BC7"/>
    <w:rsid w:val="00041A64"/>
    <w:rsid w:val="000449B9"/>
    <w:rsid w:val="000450BC"/>
    <w:rsid w:val="00045BB5"/>
    <w:rsid w:val="00047D21"/>
    <w:rsid w:val="000529C2"/>
    <w:rsid w:val="00055E9F"/>
    <w:rsid w:val="000574EA"/>
    <w:rsid w:val="00061A15"/>
    <w:rsid w:val="00061EB0"/>
    <w:rsid w:val="0006515F"/>
    <w:rsid w:val="000662E9"/>
    <w:rsid w:val="00066502"/>
    <w:rsid w:val="0006683C"/>
    <w:rsid w:val="00072AE5"/>
    <w:rsid w:val="00075439"/>
    <w:rsid w:val="000758A4"/>
    <w:rsid w:val="0007725F"/>
    <w:rsid w:val="00077BFF"/>
    <w:rsid w:val="00080D26"/>
    <w:rsid w:val="00082246"/>
    <w:rsid w:val="00087F53"/>
    <w:rsid w:val="000947AB"/>
    <w:rsid w:val="00094A57"/>
    <w:rsid w:val="000962AA"/>
    <w:rsid w:val="0009652A"/>
    <w:rsid w:val="00096E22"/>
    <w:rsid w:val="000A7CBE"/>
    <w:rsid w:val="000B1571"/>
    <w:rsid w:val="000B310E"/>
    <w:rsid w:val="000B673B"/>
    <w:rsid w:val="000C09A2"/>
    <w:rsid w:val="000C1454"/>
    <w:rsid w:val="000C1994"/>
    <w:rsid w:val="000C5562"/>
    <w:rsid w:val="000C6164"/>
    <w:rsid w:val="000C6D9D"/>
    <w:rsid w:val="000C748F"/>
    <w:rsid w:val="000D0BD2"/>
    <w:rsid w:val="000D250C"/>
    <w:rsid w:val="000D6025"/>
    <w:rsid w:val="000D68F3"/>
    <w:rsid w:val="000D7AED"/>
    <w:rsid w:val="000E4052"/>
    <w:rsid w:val="000E4FAC"/>
    <w:rsid w:val="000E75DC"/>
    <w:rsid w:val="000F07E7"/>
    <w:rsid w:val="000F14A6"/>
    <w:rsid w:val="000F1567"/>
    <w:rsid w:val="000F3263"/>
    <w:rsid w:val="00100614"/>
    <w:rsid w:val="00102D93"/>
    <w:rsid w:val="0010517F"/>
    <w:rsid w:val="00111698"/>
    <w:rsid w:val="00112677"/>
    <w:rsid w:val="00116F2B"/>
    <w:rsid w:val="00121C1F"/>
    <w:rsid w:val="00124E02"/>
    <w:rsid w:val="00130722"/>
    <w:rsid w:val="00131C4B"/>
    <w:rsid w:val="00132B94"/>
    <w:rsid w:val="00133E3C"/>
    <w:rsid w:val="0013400C"/>
    <w:rsid w:val="00135FB3"/>
    <w:rsid w:val="0014032C"/>
    <w:rsid w:val="001465A6"/>
    <w:rsid w:val="0015727E"/>
    <w:rsid w:val="00157AAA"/>
    <w:rsid w:val="00162198"/>
    <w:rsid w:val="00162E13"/>
    <w:rsid w:val="0016581D"/>
    <w:rsid w:val="00165A87"/>
    <w:rsid w:val="00172F8B"/>
    <w:rsid w:val="001764E7"/>
    <w:rsid w:val="00176830"/>
    <w:rsid w:val="001813B6"/>
    <w:rsid w:val="00183067"/>
    <w:rsid w:val="00183D91"/>
    <w:rsid w:val="0018418B"/>
    <w:rsid w:val="00186928"/>
    <w:rsid w:val="00186A18"/>
    <w:rsid w:val="001875B1"/>
    <w:rsid w:val="001922F3"/>
    <w:rsid w:val="00194392"/>
    <w:rsid w:val="001A0962"/>
    <w:rsid w:val="001A3CDB"/>
    <w:rsid w:val="001A4183"/>
    <w:rsid w:val="001A4668"/>
    <w:rsid w:val="001A69E4"/>
    <w:rsid w:val="001A7E24"/>
    <w:rsid w:val="001B2979"/>
    <w:rsid w:val="001B32FA"/>
    <w:rsid w:val="001C762E"/>
    <w:rsid w:val="001D4BDA"/>
    <w:rsid w:val="001D78DF"/>
    <w:rsid w:val="001E14FF"/>
    <w:rsid w:val="001E164B"/>
    <w:rsid w:val="001E2AA2"/>
    <w:rsid w:val="001E4552"/>
    <w:rsid w:val="001E4F93"/>
    <w:rsid w:val="001E74CF"/>
    <w:rsid w:val="001E7F49"/>
    <w:rsid w:val="001F075D"/>
    <w:rsid w:val="001F090F"/>
    <w:rsid w:val="001F1707"/>
    <w:rsid w:val="001F234C"/>
    <w:rsid w:val="001F7467"/>
    <w:rsid w:val="0020280E"/>
    <w:rsid w:val="002039DC"/>
    <w:rsid w:val="00210F9A"/>
    <w:rsid w:val="00211CED"/>
    <w:rsid w:val="0021354A"/>
    <w:rsid w:val="00214C01"/>
    <w:rsid w:val="00215334"/>
    <w:rsid w:val="00215738"/>
    <w:rsid w:val="00216B1F"/>
    <w:rsid w:val="002243A8"/>
    <w:rsid w:val="0022447B"/>
    <w:rsid w:val="00224E76"/>
    <w:rsid w:val="00225630"/>
    <w:rsid w:val="00226BDC"/>
    <w:rsid w:val="00231B90"/>
    <w:rsid w:val="002326AF"/>
    <w:rsid w:val="0023518B"/>
    <w:rsid w:val="00235588"/>
    <w:rsid w:val="002357DD"/>
    <w:rsid w:val="00242A56"/>
    <w:rsid w:val="00242AB0"/>
    <w:rsid w:val="002434BB"/>
    <w:rsid w:val="00243ADE"/>
    <w:rsid w:val="002453FD"/>
    <w:rsid w:val="00245AB4"/>
    <w:rsid w:val="00247714"/>
    <w:rsid w:val="00255154"/>
    <w:rsid w:val="00255F56"/>
    <w:rsid w:val="00256511"/>
    <w:rsid w:val="00257DF7"/>
    <w:rsid w:val="0026153C"/>
    <w:rsid w:val="0026378F"/>
    <w:rsid w:val="00267F77"/>
    <w:rsid w:val="00271D1D"/>
    <w:rsid w:val="00272711"/>
    <w:rsid w:val="002731D0"/>
    <w:rsid w:val="002735C1"/>
    <w:rsid w:val="00273E04"/>
    <w:rsid w:val="00273F20"/>
    <w:rsid w:val="00273F7A"/>
    <w:rsid w:val="0027580B"/>
    <w:rsid w:val="00275A44"/>
    <w:rsid w:val="002768C1"/>
    <w:rsid w:val="00276B1F"/>
    <w:rsid w:val="00281AC1"/>
    <w:rsid w:val="002853BE"/>
    <w:rsid w:val="002861B4"/>
    <w:rsid w:val="002864BD"/>
    <w:rsid w:val="00291F54"/>
    <w:rsid w:val="0029534F"/>
    <w:rsid w:val="00297613"/>
    <w:rsid w:val="002A419E"/>
    <w:rsid w:val="002A4E79"/>
    <w:rsid w:val="002A53F0"/>
    <w:rsid w:val="002A5596"/>
    <w:rsid w:val="002B1361"/>
    <w:rsid w:val="002B30D7"/>
    <w:rsid w:val="002B5841"/>
    <w:rsid w:val="002C1091"/>
    <w:rsid w:val="002C6A9E"/>
    <w:rsid w:val="002C6D54"/>
    <w:rsid w:val="002D1AC8"/>
    <w:rsid w:val="002D6A29"/>
    <w:rsid w:val="002D6ACE"/>
    <w:rsid w:val="002D6AF7"/>
    <w:rsid w:val="002E15DE"/>
    <w:rsid w:val="002E2595"/>
    <w:rsid w:val="002E3494"/>
    <w:rsid w:val="002E439A"/>
    <w:rsid w:val="002E4658"/>
    <w:rsid w:val="002E58C6"/>
    <w:rsid w:val="002E7DD2"/>
    <w:rsid w:val="002F1151"/>
    <w:rsid w:val="002F6722"/>
    <w:rsid w:val="002F77C6"/>
    <w:rsid w:val="0030321D"/>
    <w:rsid w:val="00303872"/>
    <w:rsid w:val="00305732"/>
    <w:rsid w:val="00305B4F"/>
    <w:rsid w:val="00312E69"/>
    <w:rsid w:val="00315139"/>
    <w:rsid w:val="00324EE3"/>
    <w:rsid w:val="003308D4"/>
    <w:rsid w:val="00334443"/>
    <w:rsid w:val="00337188"/>
    <w:rsid w:val="0034058F"/>
    <w:rsid w:val="003406E0"/>
    <w:rsid w:val="00340A82"/>
    <w:rsid w:val="003432F4"/>
    <w:rsid w:val="00343806"/>
    <w:rsid w:val="00344CB9"/>
    <w:rsid w:val="00346077"/>
    <w:rsid w:val="00347B89"/>
    <w:rsid w:val="00350430"/>
    <w:rsid w:val="00352230"/>
    <w:rsid w:val="00353A72"/>
    <w:rsid w:val="0035570F"/>
    <w:rsid w:val="00362217"/>
    <w:rsid w:val="00364673"/>
    <w:rsid w:val="00366498"/>
    <w:rsid w:val="0036702B"/>
    <w:rsid w:val="00371062"/>
    <w:rsid w:val="00374C75"/>
    <w:rsid w:val="00382AA0"/>
    <w:rsid w:val="00384C9C"/>
    <w:rsid w:val="003862F5"/>
    <w:rsid w:val="00387E07"/>
    <w:rsid w:val="00392400"/>
    <w:rsid w:val="003944A4"/>
    <w:rsid w:val="0039510D"/>
    <w:rsid w:val="00395F9C"/>
    <w:rsid w:val="0039733E"/>
    <w:rsid w:val="003973BD"/>
    <w:rsid w:val="00397566"/>
    <w:rsid w:val="003A4BE1"/>
    <w:rsid w:val="003A51CB"/>
    <w:rsid w:val="003A57C6"/>
    <w:rsid w:val="003B4FE7"/>
    <w:rsid w:val="003B67CB"/>
    <w:rsid w:val="003C196F"/>
    <w:rsid w:val="003C38DB"/>
    <w:rsid w:val="003C747C"/>
    <w:rsid w:val="003D03F9"/>
    <w:rsid w:val="003D2CD9"/>
    <w:rsid w:val="003D4ECE"/>
    <w:rsid w:val="003D776E"/>
    <w:rsid w:val="003D7DA1"/>
    <w:rsid w:val="003E001A"/>
    <w:rsid w:val="003E325C"/>
    <w:rsid w:val="003E487E"/>
    <w:rsid w:val="003F1C58"/>
    <w:rsid w:val="003F4D8C"/>
    <w:rsid w:val="003F5ECD"/>
    <w:rsid w:val="003F786B"/>
    <w:rsid w:val="00400276"/>
    <w:rsid w:val="00402AFC"/>
    <w:rsid w:val="004075E5"/>
    <w:rsid w:val="004107FD"/>
    <w:rsid w:val="004113C2"/>
    <w:rsid w:val="0041349C"/>
    <w:rsid w:val="004138AA"/>
    <w:rsid w:val="0041484E"/>
    <w:rsid w:val="00415EF3"/>
    <w:rsid w:val="004164CB"/>
    <w:rsid w:val="00424F00"/>
    <w:rsid w:val="00430C11"/>
    <w:rsid w:val="00433780"/>
    <w:rsid w:val="00435B77"/>
    <w:rsid w:val="004421A6"/>
    <w:rsid w:val="004423B5"/>
    <w:rsid w:val="00442426"/>
    <w:rsid w:val="00442C5D"/>
    <w:rsid w:val="004519FF"/>
    <w:rsid w:val="00461536"/>
    <w:rsid w:val="00462515"/>
    <w:rsid w:val="00463A89"/>
    <w:rsid w:val="00463F5A"/>
    <w:rsid w:val="00465320"/>
    <w:rsid w:val="004661B2"/>
    <w:rsid w:val="00467A0E"/>
    <w:rsid w:val="00467B6D"/>
    <w:rsid w:val="004829AC"/>
    <w:rsid w:val="0048353D"/>
    <w:rsid w:val="00483A62"/>
    <w:rsid w:val="00483C1E"/>
    <w:rsid w:val="00484E5C"/>
    <w:rsid w:val="00486970"/>
    <w:rsid w:val="00491CFD"/>
    <w:rsid w:val="004928C7"/>
    <w:rsid w:val="004939FA"/>
    <w:rsid w:val="004A1698"/>
    <w:rsid w:val="004A2164"/>
    <w:rsid w:val="004A5119"/>
    <w:rsid w:val="004A748F"/>
    <w:rsid w:val="004A7FA9"/>
    <w:rsid w:val="004B0A91"/>
    <w:rsid w:val="004B40AE"/>
    <w:rsid w:val="004B6B59"/>
    <w:rsid w:val="004C0E37"/>
    <w:rsid w:val="004C1C59"/>
    <w:rsid w:val="004C226C"/>
    <w:rsid w:val="004C3684"/>
    <w:rsid w:val="004C4363"/>
    <w:rsid w:val="004D305B"/>
    <w:rsid w:val="004D6E24"/>
    <w:rsid w:val="004D74D4"/>
    <w:rsid w:val="004D76DE"/>
    <w:rsid w:val="004E02C6"/>
    <w:rsid w:val="004E1855"/>
    <w:rsid w:val="004E28CA"/>
    <w:rsid w:val="004E75B1"/>
    <w:rsid w:val="004F0F62"/>
    <w:rsid w:val="004F1EDF"/>
    <w:rsid w:val="004F264B"/>
    <w:rsid w:val="004F2F36"/>
    <w:rsid w:val="004F4F4D"/>
    <w:rsid w:val="004F518E"/>
    <w:rsid w:val="004F5B8A"/>
    <w:rsid w:val="004F67D2"/>
    <w:rsid w:val="0050131B"/>
    <w:rsid w:val="00504384"/>
    <w:rsid w:val="00507CBD"/>
    <w:rsid w:val="0051035F"/>
    <w:rsid w:val="005169C3"/>
    <w:rsid w:val="00517276"/>
    <w:rsid w:val="005174BD"/>
    <w:rsid w:val="00520292"/>
    <w:rsid w:val="0052127D"/>
    <w:rsid w:val="005221D4"/>
    <w:rsid w:val="00522D29"/>
    <w:rsid w:val="00523024"/>
    <w:rsid w:val="00524CE1"/>
    <w:rsid w:val="005277F6"/>
    <w:rsid w:val="00531157"/>
    <w:rsid w:val="00532190"/>
    <w:rsid w:val="00536059"/>
    <w:rsid w:val="00541141"/>
    <w:rsid w:val="00543A52"/>
    <w:rsid w:val="00544F02"/>
    <w:rsid w:val="00546A8E"/>
    <w:rsid w:val="00551B3F"/>
    <w:rsid w:val="005520E2"/>
    <w:rsid w:val="00554622"/>
    <w:rsid w:val="00555EFB"/>
    <w:rsid w:val="005563C1"/>
    <w:rsid w:val="00556ED0"/>
    <w:rsid w:val="00567637"/>
    <w:rsid w:val="00573882"/>
    <w:rsid w:val="005745B2"/>
    <w:rsid w:val="005751D7"/>
    <w:rsid w:val="00576361"/>
    <w:rsid w:val="005801A7"/>
    <w:rsid w:val="00580772"/>
    <w:rsid w:val="005810C8"/>
    <w:rsid w:val="0058141B"/>
    <w:rsid w:val="005814EE"/>
    <w:rsid w:val="005855CC"/>
    <w:rsid w:val="00590675"/>
    <w:rsid w:val="0059068E"/>
    <w:rsid w:val="005916A4"/>
    <w:rsid w:val="00592818"/>
    <w:rsid w:val="00595FDD"/>
    <w:rsid w:val="0059732D"/>
    <w:rsid w:val="005A06F9"/>
    <w:rsid w:val="005A3CE6"/>
    <w:rsid w:val="005A4521"/>
    <w:rsid w:val="005A5FE0"/>
    <w:rsid w:val="005A6CA6"/>
    <w:rsid w:val="005A7D80"/>
    <w:rsid w:val="005B1593"/>
    <w:rsid w:val="005B283A"/>
    <w:rsid w:val="005B651C"/>
    <w:rsid w:val="005C0A17"/>
    <w:rsid w:val="005C395F"/>
    <w:rsid w:val="005C4001"/>
    <w:rsid w:val="005C4B80"/>
    <w:rsid w:val="005C50C6"/>
    <w:rsid w:val="005C723F"/>
    <w:rsid w:val="005D088A"/>
    <w:rsid w:val="005D18FB"/>
    <w:rsid w:val="005D48A1"/>
    <w:rsid w:val="005D4CB7"/>
    <w:rsid w:val="005D6B3A"/>
    <w:rsid w:val="005D7F26"/>
    <w:rsid w:val="005E44DC"/>
    <w:rsid w:val="005F1470"/>
    <w:rsid w:val="005F2F15"/>
    <w:rsid w:val="00601555"/>
    <w:rsid w:val="0060246B"/>
    <w:rsid w:val="00602F6B"/>
    <w:rsid w:val="00605D7B"/>
    <w:rsid w:val="0060735B"/>
    <w:rsid w:val="006144B0"/>
    <w:rsid w:val="00615BB6"/>
    <w:rsid w:val="00617BD9"/>
    <w:rsid w:val="006201AC"/>
    <w:rsid w:val="00623B3A"/>
    <w:rsid w:val="00626109"/>
    <w:rsid w:val="00627273"/>
    <w:rsid w:val="0062799E"/>
    <w:rsid w:val="00631EF7"/>
    <w:rsid w:val="0063528B"/>
    <w:rsid w:val="0063591A"/>
    <w:rsid w:val="00636510"/>
    <w:rsid w:val="00636BCF"/>
    <w:rsid w:val="00636D72"/>
    <w:rsid w:val="00642477"/>
    <w:rsid w:val="006437C7"/>
    <w:rsid w:val="006452B5"/>
    <w:rsid w:val="00646DFE"/>
    <w:rsid w:val="00647A24"/>
    <w:rsid w:val="00651BA3"/>
    <w:rsid w:val="006534A4"/>
    <w:rsid w:val="00653FA6"/>
    <w:rsid w:val="00654092"/>
    <w:rsid w:val="0065642C"/>
    <w:rsid w:val="00663ABD"/>
    <w:rsid w:val="00666C08"/>
    <w:rsid w:val="00666D6E"/>
    <w:rsid w:val="00671E0B"/>
    <w:rsid w:val="00674813"/>
    <w:rsid w:val="00677190"/>
    <w:rsid w:val="00677723"/>
    <w:rsid w:val="00681181"/>
    <w:rsid w:val="00684B44"/>
    <w:rsid w:val="006902AF"/>
    <w:rsid w:val="00693290"/>
    <w:rsid w:val="006952FC"/>
    <w:rsid w:val="0069611A"/>
    <w:rsid w:val="006A066C"/>
    <w:rsid w:val="006A125D"/>
    <w:rsid w:val="006A1B99"/>
    <w:rsid w:val="006A2C02"/>
    <w:rsid w:val="006A34A6"/>
    <w:rsid w:val="006A510B"/>
    <w:rsid w:val="006A6DF5"/>
    <w:rsid w:val="006A78D5"/>
    <w:rsid w:val="006B2396"/>
    <w:rsid w:val="006B324D"/>
    <w:rsid w:val="006B374A"/>
    <w:rsid w:val="006B4AFA"/>
    <w:rsid w:val="006B50CE"/>
    <w:rsid w:val="006B5DF5"/>
    <w:rsid w:val="006C0C5E"/>
    <w:rsid w:val="006C3188"/>
    <w:rsid w:val="006C3510"/>
    <w:rsid w:val="006C53AC"/>
    <w:rsid w:val="006C562F"/>
    <w:rsid w:val="006C6885"/>
    <w:rsid w:val="006C70C4"/>
    <w:rsid w:val="006D0904"/>
    <w:rsid w:val="006D271C"/>
    <w:rsid w:val="006D4F5D"/>
    <w:rsid w:val="006D56C7"/>
    <w:rsid w:val="006D5FEB"/>
    <w:rsid w:val="006E06A1"/>
    <w:rsid w:val="006E1C6F"/>
    <w:rsid w:val="006E5F96"/>
    <w:rsid w:val="006E662A"/>
    <w:rsid w:val="006F2059"/>
    <w:rsid w:val="006F3851"/>
    <w:rsid w:val="006F58C4"/>
    <w:rsid w:val="006F7532"/>
    <w:rsid w:val="00701F35"/>
    <w:rsid w:val="00702C97"/>
    <w:rsid w:val="00704188"/>
    <w:rsid w:val="00705112"/>
    <w:rsid w:val="007077EB"/>
    <w:rsid w:val="0071007E"/>
    <w:rsid w:val="0071183E"/>
    <w:rsid w:val="00715FE9"/>
    <w:rsid w:val="00717662"/>
    <w:rsid w:val="00723A27"/>
    <w:rsid w:val="007247E7"/>
    <w:rsid w:val="00725437"/>
    <w:rsid w:val="00726EFD"/>
    <w:rsid w:val="007318BB"/>
    <w:rsid w:val="00737A27"/>
    <w:rsid w:val="00742D49"/>
    <w:rsid w:val="0074434E"/>
    <w:rsid w:val="0074439D"/>
    <w:rsid w:val="00745186"/>
    <w:rsid w:val="00745D32"/>
    <w:rsid w:val="007539C3"/>
    <w:rsid w:val="00753DEC"/>
    <w:rsid w:val="0075511D"/>
    <w:rsid w:val="00757490"/>
    <w:rsid w:val="00760DDE"/>
    <w:rsid w:val="00761073"/>
    <w:rsid w:val="00771652"/>
    <w:rsid w:val="00771846"/>
    <w:rsid w:val="00777304"/>
    <w:rsid w:val="007807F7"/>
    <w:rsid w:val="00784170"/>
    <w:rsid w:val="00784423"/>
    <w:rsid w:val="00784A73"/>
    <w:rsid w:val="00784AFE"/>
    <w:rsid w:val="00785CA6"/>
    <w:rsid w:val="00786181"/>
    <w:rsid w:val="007A12EB"/>
    <w:rsid w:val="007A33E7"/>
    <w:rsid w:val="007A3ACF"/>
    <w:rsid w:val="007A3C85"/>
    <w:rsid w:val="007A6AE6"/>
    <w:rsid w:val="007B00FF"/>
    <w:rsid w:val="007B04C2"/>
    <w:rsid w:val="007B0800"/>
    <w:rsid w:val="007B1529"/>
    <w:rsid w:val="007B1E16"/>
    <w:rsid w:val="007C0FB6"/>
    <w:rsid w:val="007C5CDD"/>
    <w:rsid w:val="007C7D4E"/>
    <w:rsid w:val="007D0668"/>
    <w:rsid w:val="007D338A"/>
    <w:rsid w:val="007D34B4"/>
    <w:rsid w:val="007D707E"/>
    <w:rsid w:val="007E05B2"/>
    <w:rsid w:val="007E11A4"/>
    <w:rsid w:val="007E415A"/>
    <w:rsid w:val="007E6B76"/>
    <w:rsid w:val="007E6C03"/>
    <w:rsid w:val="007E7032"/>
    <w:rsid w:val="007E7ADE"/>
    <w:rsid w:val="007F5BFF"/>
    <w:rsid w:val="007F5E0F"/>
    <w:rsid w:val="007F6001"/>
    <w:rsid w:val="007F631C"/>
    <w:rsid w:val="007F6466"/>
    <w:rsid w:val="00803D2A"/>
    <w:rsid w:val="008059B5"/>
    <w:rsid w:val="0080679E"/>
    <w:rsid w:val="00806D56"/>
    <w:rsid w:val="00810666"/>
    <w:rsid w:val="008113FE"/>
    <w:rsid w:val="00813E0C"/>
    <w:rsid w:val="00816D5D"/>
    <w:rsid w:val="00824BFB"/>
    <w:rsid w:val="00834617"/>
    <w:rsid w:val="00840441"/>
    <w:rsid w:val="00840851"/>
    <w:rsid w:val="0084377B"/>
    <w:rsid w:val="00846212"/>
    <w:rsid w:val="0084702F"/>
    <w:rsid w:val="0085024B"/>
    <w:rsid w:val="00850805"/>
    <w:rsid w:val="00850BDF"/>
    <w:rsid w:val="00850F3A"/>
    <w:rsid w:val="008550FA"/>
    <w:rsid w:val="0085524F"/>
    <w:rsid w:val="00855FE0"/>
    <w:rsid w:val="00856F71"/>
    <w:rsid w:val="00857AE9"/>
    <w:rsid w:val="00860B32"/>
    <w:rsid w:val="0086189D"/>
    <w:rsid w:val="00863164"/>
    <w:rsid w:val="00864327"/>
    <w:rsid w:val="008648B8"/>
    <w:rsid w:val="0086512B"/>
    <w:rsid w:val="008702F8"/>
    <w:rsid w:val="00870E98"/>
    <w:rsid w:val="008740AC"/>
    <w:rsid w:val="008740ED"/>
    <w:rsid w:val="008770BC"/>
    <w:rsid w:val="00880C6B"/>
    <w:rsid w:val="00881AE9"/>
    <w:rsid w:val="00882616"/>
    <w:rsid w:val="00883502"/>
    <w:rsid w:val="008870E0"/>
    <w:rsid w:val="0089204B"/>
    <w:rsid w:val="008928F6"/>
    <w:rsid w:val="008A237A"/>
    <w:rsid w:val="008A255C"/>
    <w:rsid w:val="008A2FB4"/>
    <w:rsid w:val="008A4D10"/>
    <w:rsid w:val="008A7E7E"/>
    <w:rsid w:val="008B24E0"/>
    <w:rsid w:val="008B29F5"/>
    <w:rsid w:val="008B3A40"/>
    <w:rsid w:val="008B54BC"/>
    <w:rsid w:val="008B5716"/>
    <w:rsid w:val="008B623A"/>
    <w:rsid w:val="008C065A"/>
    <w:rsid w:val="008C25DA"/>
    <w:rsid w:val="008C5D7E"/>
    <w:rsid w:val="008C5EE4"/>
    <w:rsid w:val="008C7A62"/>
    <w:rsid w:val="008D011A"/>
    <w:rsid w:val="008D0A1C"/>
    <w:rsid w:val="008D1789"/>
    <w:rsid w:val="008D2EC2"/>
    <w:rsid w:val="008D344A"/>
    <w:rsid w:val="008D4B81"/>
    <w:rsid w:val="008D5F8E"/>
    <w:rsid w:val="008D67AA"/>
    <w:rsid w:val="008D7B40"/>
    <w:rsid w:val="008E0081"/>
    <w:rsid w:val="008E1DCB"/>
    <w:rsid w:val="008E2578"/>
    <w:rsid w:val="008E28BC"/>
    <w:rsid w:val="008E7468"/>
    <w:rsid w:val="008F0D82"/>
    <w:rsid w:val="008F1597"/>
    <w:rsid w:val="008F163C"/>
    <w:rsid w:val="008F390D"/>
    <w:rsid w:val="008F3C94"/>
    <w:rsid w:val="008F4574"/>
    <w:rsid w:val="008F5715"/>
    <w:rsid w:val="008F6FF8"/>
    <w:rsid w:val="00901C5A"/>
    <w:rsid w:val="00903956"/>
    <w:rsid w:val="009057A8"/>
    <w:rsid w:val="0090668F"/>
    <w:rsid w:val="00910866"/>
    <w:rsid w:val="00911052"/>
    <w:rsid w:val="009112C2"/>
    <w:rsid w:val="00913444"/>
    <w:rsid w:val="00914F1E"/>
    <w:rsid w:val="00923AD2"/>
    <w:rsid w:val="00924B19"/>
    <w:rsid w:val="0092534E"/>
    <w:rsid w:val="00926461"/>
    <w:rsid w:val="00933B89"/>
    <w:rsid w:val="00935281"/>
    <w:rsid w:val="00936C6F"/>
    <w:rsid w:val="00937454"/>
    <w:rsid w:val="009403F4"/>
    <w:rsid w:val="009407C7"/>
    <w:rsid w:val="009457F0"/>
    <w:rsid w:val="00947211"/>
    <w:rsid w:val="009527C3"/>
    <w:rsid w:val="00952FDD"/>
    <w:rsid w:val="009579A3"/>
    <w:rsid w:val="00960A79"/>
    <w:rsid w:val="0096232E"/>
    <w:rsid w:val="009629D6"/>
    <w:rsid w:val="0096583E"/>
    <w:rsid w:val="00967584"/>
    <w:rsid w:val="00970152"/>
    <w:rsid w:val="00971F22"/>
    <w:rsid w:val="00973332"/>
    <w:rsid w:val="00975C98"/>
    <w:rsid w:val="00980F3D"/>
    <w:rsid w:val="0098343A"/>
    <w:rsid w:val="00983D5D"/>
    <w:rsid w:val="009841CF"/>
    <w:rsid w:val="009843A7"/>
    <w:rsid w:val="0098584B"/>
    <w:rsid w:val="00986DD9"/>
    <w:rsid w:val="009910A2"/>
    <w:rsid w:val="00996C7A"/>
    <w:rsid w:val="009A3AC8"/>
    <w:rsid w:val="009A5DA7"/>
    <w:rsid w:val="009B3E0D"/>
    <w:rsid w:val="009D0683"/>
    <w:rsid w:val="009D2CA7"/>
    <w:rsid w:val="009D38A0"/>
    <w:rsid w:val="009D4028"/>
    <w:rsid w:val="009D6C65"/>
    <w:rsid w:val="009D7004"/>
    <w:rsid w:val="009E0C9A"/>
    <w:rsid w:val="009E5B6C"/>
    <w:rsid w:val="009E684F"/>
    <w:rsid w:val="009E7D04"/>
    <w:rsid w:val="009F3400"/>
    <w:rsid w:val="009F6E12"/>
    <w:rsid w:val="00A0007A"/>
    <w:rsid w:val="00A010A4"/>
    <w:rsid w:val="00A0457E"/>
    <w:rsid w:val="00A07FC2"/>
    <w:rsid w:val="00A11987"/>
    <w:rsid w:val="00A1299C"/>
    <w:rsid w:val="00A13898"/>
    <w:rsid w:val="00A14F20"/>
    <w:rsid w:val="00A20AAC"/>
    <w:rsid w:val="00A211A9"/>
    <w:rsid w:val="00A22558"/>
    <w:rsid w:val="00A24079"/>
    <w:rsid w:val="00A2441B"/>
    <w:rsid w:val="00A260E3"/>
    <w:rsid w:val="00A30522"/>
    <w:rsid w:val="00A315CD"/>
    <w:rsid w:val="00A33769"/>
    <w:rsid w:val="00A36B37"/>
    <w:rsid w:val="00A37DCD"/>
    <w:rsid w:val="00A40FF6"/>
    <w:rsid w:val="00A47796"/>
    <w:rsid w:val="00A508B0"/>
    <w:rsid w:val="00A63802"/>
    <w:rsid w:val="00A641BF"/>
    <w:rsid w:val="00A7078C"/>
    <w:rsid w:val="00A72B1E"/>
    <w:rsid w:val="00A73AA8"/>
    <w:rsid w:val="00A77F55"/>
    <w:rsid w:val="00A8015E"/>
    <w:rsid w:val="00A80922"/>
    <w:rsid w:val="00A816B1"/>
    <w:rsid w:val="00A8201C"/>
    <w:rsid w:val="00A82AA0"/>
    <w:rsid w:val="00A84462"/>
    <w:rsid w:val="00A8776D"/>
    <w:rsid w:val="00A9232E"/>
    <w:rsid w:val="00A96F7F"/>
    <w:rsid w:val="00A97455"/>
    <w:rsid w:val="00AA08CE"/>
    <w:rsid w:val="00AA1E40"/>
    <w:rsid w:val="00AA3D52"/>
    <w:rsid w:val="00AA7E8E"/>
    <w:rsid w:val="00AB07F6"/>
    <w:rsid w:val="00AB1B8D"/>
    <w:rsid w:val="00AB30AF"/>
    <w:rsid w:val="00AB3F7F"/>
    <w:rsid w:val="00AB5AA3"/>
    <w:rsid w:val="00AB624B"/>
    <w:rsid w:val="00AC1F45"/>
    <w:rsid w:val="00AC3505"/>
    <w:rsid w:val="00AC3898"/>
    <w:rsid w:val="00AC38D1"/>
    <w:rsid w:val="00AC3AD3"/>
    <w:rsid w:val="00AC6725"/>
    <w:rsid w:val="00AC7623"/>
    <w:rsid w:val="00AD0820"/>
    <w:rsid w:val="00AD3B95"/>
    <w:rsid w:val="00AD3F5D"/>
    <w:rsid w:val="00AD52DD"/>
    <w:rsid w:val="00AE526A"/>
    <w:rsid w:val="00AE5CF2"/>
    <w:rsid w:val="00AF141E"/>
    <w:rsid w:val="00AF16D5"/>
    <w:rsid w:val="00AF6012"/>
    <w:rsid w:val="00AF6FFF"/>
    <w:rsid w:val="00B0056E"/>
    <w:rsid w:val="00B011D5"/>
    <w:rsid w:val="00B021D6"/>
    <w:rsid w:val="00B02960"/>
    <w:rsid w:val="00B042CC"/>
    <w:rsid w:val="00B05516"/>
    <w:rsid w:val="00B0576F"/>
    <w:rsid w:val="00B06014"/>
    <w:rsid w:val="00B06EE3"/>
    <w:rsid w:val="00B107BA"/>
    <w:rsid w:val="00B12904"/>
    <w:rsid w:val="00B143B1"/>
    <w:rsid w:val="00B14F44"/>
    <w:rsid w:val="00B16B65"/>
    <w:rsid w:val="00B17B66"/>
    <w:rsid w:val="00B20B5C"/>
    <w:rsid w:val="00B2248D"/>
    <w:rsid w:val="00B23C70"/>
    <w:rsid w:val="00B25278"/>
    <w:rsid w:val="00B27324"/>
    <w:rsid w:val="00B3170B"/>
    <w:rsid w:val="00B3523E"/>
    <w:rsid w:val="00B35A39"/>
    <w:rsid w:val="00B35E44"/>
    <w:rsid w:val="00B36D31"/>
    <w:rsid w:val="00B40ADD"/>
    <w:rsid w:val="00B42520"/>
    <w:rsid w:val="00B4299F"/>
    <w:rsid w:val="00B43FC0"/>
    <w:rsid w:val="00B45107"/>
    <w:rsid w:val="00B46B57"/>
    <w:rsid w:val="00B50666"/>
    <w:rsid w:val="00B54801"/>
    <w:rsid w:val="00B60A2F"/>
    <w:rsid w:val="00B61D37"/>
    <w:rsid w:val="00B6268C"/>
    <w:rsid w:val="00B63A27"/>
    <w:rsid w:val="00B65CC5"/>
    <w:rsid w:val="00B66C02"/>
    <w:rsid w:val="00B66C23"/>
    <w:rsid w:val="00B66DD6"/>
    <w:rsid w:val="00B674AD"/>
    <w:rsid w:val="00B67C66"/>
    <w:rsid w:val="00B71DC6"/>
    <w:rsid w:val="00B72930"/>
    <w:rsid w:val="00B73FBC"/>
    <w:rsid w:val="00B74FF6"/>
    <w:rsid w:val="00B7727F"/>
    <w:rsid w:val="00B80919"/>
    <w:rsid w:val="00B81D31"/>
    <w:rsid w:val="00B91634"/>
    <w:rsid w:val="00B96246"/>
    <w:rsid w:val="00BA3264"/>
    <w:rsid w:val="00BA4CA7"/>
    <w:rsid w:val="00BA5CED"/>
    <w:rsid w:val="00BA61F8"/>
    <w:rsid w:val="00BB090A"/>
    <w:rsid w:val="00BB0DDB"/>
    <w:rsid w:val="00BB1E11"/>
    <w:rsid w:val="00BB37AC"/>
    <w:rsid w:val="00BB4D78"/>
    <w:rsid w:val="00BB70FA"/>
    <w:rsid w:val="00BB7B3F"/>
    <w:rsid w:val="00BC06E9"/>
    <w:rsid w:val="00BC1195"/>
    <w:rsid w:val="00BC2751"/>
    <w:rsid w:val="00BC5DF5"/>
    <w:rsid w:val="00BC66F9"/>
    <w:rsid w:val="00BC70F2"/>
    <w:rsid w:val="00BD08C1"/>
    <w:rsid w:val="00BD17C8"/>
    <w:rsid w:val="00BD17D1"/>
    <w:rsid w:val="00BD29B7"/>
    <w:rsid w:val="00BD3ADD"/>
    <w:rsid w:val="00BD63CE"/>
    <w:rsid w:val="00BD65B9"/>
    <w:rsid w:val="00BD6BC9"/>
    <w:rsid w:val="00BE002F"/>
    <w:rsid w:val="00BE01E3"/>
    <w:rsid w:val="00BE0425"/>
    <w:rsid w:val="00BE21B6"/>
    <w:rsid w:val="00BE4113"/>
    <w:rsid w:val="00BE7387"/>
    <w:rsid w:val="00BE789B"/>
    <w:rsid w:val="00BE79F2"/>
    <w:rsid w:val="00BF00CF"/>
    <w:rsid w:val="00BF2482"/>
    <w:rsid w:val="00BF3C1D"/>
    <w:rsid w:val="00BF3E19"/>
    <w:rsid w:val="00BF74BD"/>
    <w:rsid w:val="00C00350"/>
    <w:rsid w:val="00C00722"/>
    <w:rsid w:val="00C0210C"/>
    <w:rsid w:val="00C0354E"/>
    <w:rsid w:val="00C04FBA"/>
    <w:rsid w:val="00C0543C"/>
    <w:rsid w:val="00C06301"/>
    <w:rsid w:val="00C064A8"/>
    <w:rsid w:val="00C0659B"/>
    <w:rsid w:val="00C10B1C"/>
    <w:rsid w:val="00C119D2"/>
    <w:rsid w:val="00C1389C"/>
    <w:rsid w:val="00C14712"/>
    <w:rsid w:val="00C16854"/>
    <w:rsid w:val="00C168F7"/>
    <w:rsid w:val="00C2580D"/>
    <w:rsid w:val="00C2683A"/>
    <w:rsid w:val="00C3308A"/>
    <w:rsid w:val="00C330CA"/>
    <w:rsid w:val="00C3325B"/>
    <w:rsid w:val="00C351FE"/>
    <w:rsid w:val="00C436BC"/>
    <w:rsid w:val="00C5289C"/>
    <w:rsid w:val="00C55108"/>
    <w:rsid w:val="00C55AF9"/>
    <w:rsid w:val="00C55F5D"/>
    <w:rsid w:val="00C60294"/>
    <w:rsid w:val="00C63420"/>
    <w:rsid w:val="00C63E82"/>
    <w:rsid w:val="00C64022"/>
    <w:rsid w:val="00C64FE6"/>
    <w:rsid w:val="00C6750D"/>
    <w:rsid w:val="00C7197B"/>
    <w:rsid w:val="00C72726"/>
    <w:rsid w:val="00C74BAE"/>
    <w:rsid w:val="00C762E9"/>
    <w:rsid w:val="00C86C5B"/>
    <w:rsid w:val="00C874A8"/>
    <w:rsid w:val="00C94672"/>
    <w:rsid w:val="00C967B6"/>
    <w:rsid w:val="00CA5DD8"/>
    <w:rsid w:val="00CA5E52"/>
    <w:rsid w:val="00CA6585"/>
    <w:rsid w:val="00CA74B0"/>
    <w:rsid w:val="00CA7512"/>
    <w:rsid w:val="00CB0589"/>
    <w:rsid w:val="00CB16A8"/>
    <w:rsid w:val="00CB3353"/>
    <w:rsid w:val="00CB3932"/>
    <w:rsid w:val="00CB5242"/>
    <w:rsid w:val="00CC1302"/>
    <w:rsid w:val="00CC16ED"/>
    <w:rsid w:val="00CC2250"/>
    <w:rsid w:val="00CC3ECD"/>
    <w:rsid w:val="00CC68CF"/>
    <w:rsid w:val="00CC7D1E"/>
    <w:rsid w:val="00CD0B3C"/>
    <w:rsid w:val="00CD3CDF"/>
    <w:rsid w:val="00CE0C45"/>
    <w:rsid w:val="00CE2CF5"/>
    <w:rsid w:val="00CE31F9"/>
    <w:rsid w:val="00CE3EA5"/>
    <w:rsid w:val="00CE431C"/>
    <w:rsid w:val="00CE514A"/>
    <w:rsid w:val="00CE5B15"/>
    <w:rsid w:val="00CF43AD"/>
    <w:rsid w:val="00CF442E"/>
    <w:rsid w:val="00CF6BDB"/>
    <w:rsid w:val="00D03E3A"/>
    <w:rsid w:val="00D041B4"/>
    <w:rsid w:val="00D04243"/>
    <w:rsid w:val="00D13690"/>
    <w:rsid w:val="00D14217"/>
    <w:rsid w:val="00D14C8E"/>
    <w:rsid w:val="00D14D7E"/>
    <w:rsid w:val="00D17A53"/>
    <w:rsid w:val="00D212F8"/>
    <w:rsid w:val="00D23E86"/>
    <w:rsid w:val="00D320F4"/>
    <w:rsid w:val="00D323C0"/>
    <w:rsid w:val="00D36AF3"/>
    <w:rsid w:val="00D37B75"/>
    <w:rsid w:val="00D4339B"/>
    <w:rsid w:val="00D460DA"/>
    <w:rsid w:val="00D47E3E"/>
    <w:rsid w:val="00D57965"/>
    <w:rsid w:val="00D6274E"/>
    <w:rsid w:val="00D648F1"/>
    <w:rsid w:val="00D673E3"/>
    <w:rsid w:val="00D70335"/>
    <w:rsid w:val="00D72622"/>
    <w:rsid w:val="00D760CD"/>
    <w:rsid w:val="00D77A6E"/>
    <w:rsid w:val="00D80F96"/>
    <w:rsid w:val="00D850DB"/>
    <w:rsid w:val="00D90879"/>
    <w:rsid w:val="00D93984"/>
    <w:rsid w:val="00D94996"/>
    <w:rsid w:val="00DA1FDB"/>
    <w:rsid w:val="00DA3577"/>
    <w:rsid w:val="00DA5864"/>
    <w:rsid w:val="00DA6989"/>
    <w:rsid w:val="00DA7BC4"/>
    <w:rsid w:val="00DB38AE"/>
    <w:rsid w:val="00DB41C6"/>
    <w:rsid w:val="00DB4E6B"/>
    <w:rsid w:val="00DC0177"/>
    <w:rsid w:val="00DC0B03"/>
    <w:rsid w:val="00DC3F78"/>
    <w:rsid w:val="00DC554F"/>
    <w:rsid w:val="00DC791C"/>
    <w:rsid w:val="00DD05E9"/>
    <w:rsid w:val="00DD155F"/>
    <w:rsid w:val="00DD2181"/>
    <w:rsid w:val="00DD44C5"/>
    <w:rsid w:val="00DE1B53"/>
    <w:rsid w:val="00DE218B"/>
    <w:rsid w:val="00DE3AA7"/>
    <w:rsid w:val="00DE4069"/>
    <w:rsid w:val="00DE79C0"/>
    <w:rsid w:val="00DE7D9F"/>
    <w:rsid w:val="00DF023A"/>
    <w:rsid w:val="00DF03E0"/>
    <w:rsid w:val="00DF0578"/>
    <w:rsid w:val="00DF5C32"/>
    <w:rsid w:val="00E01A09"/>
    <w:rsid w:val="00E025AD"/>
    <w:rsid w:val="00E0534D"/>
    <w:rsid w:val="00E10E41"/>
    <w:rsid w:val="00E11459"/>
    <w:rsid w:val="00E12796"/>
    <w:rsid w:val="00E139FA"/>
    <w:rsid w:val="00E15733"/>
    <w:rsid w:val="00E173E3"/>
    <w:rsid w:val="00E17CEF"/>
    <w:rsid w:val="00E23F5A"/>
    <w:rsid w:val="00E26D57"/>
    <w:rsid w:val="00E304D4"/>
    <w:rsid w:val="00E308F8"/>
    <w:rsid w:val="00E33289"/>
    <w:rsid w:val="00E34C74"/>
    <w:rsid w:val="00E35121"/>
    <w:rsid w:val="00E3543B"/>
    <w:rsid w:val="00E355F2"/>
    <w:rsid w:val="00E47986"/>
    <w:rsid w:val="00E51421"/>
    <w:rsid w:val="00E557BD"/>
    <w:rsid w:val="00E55B5E"/>
    <w:rsid w:val="00E56A6B"/>
    <w:rsid w:val="00E657B5"/>
    <w:rsid w:val="00E72016"/>
    <w:rsid w:val="00E75C20"/>
    <w:rsid w:val="00E768AD"/>
    <w:rsid w:val="00E77A40"/>
    <w:rsid w:val="00E83C8B"/>
    <w:rsid w:val="00E848C8"/>
    <w:rsid w:val="00E8539F"/>
    <w:rsid w:val="00E90C8B"/>
    <w:rsid w:val="00E92594"/>
    <w:rsid w:val="00E942A0"/>
    <w:rsid w:val="00E9462E"/>
    <w:rsid w:val="00EA0CA7"/>
    <w:rsid w:val="00EA1F56"/>
    <w:rsid w:val="00EA2D7B"/>
    <w:rsid w:val="00EB2454"/>
    <w:rsid w:val="00EB52E6"/>
    <w:rsid w:val="00EB5346"/>
    <w:rsid w:val="00EB6188"/>
    <w:rsid w:val="00EC0D7D"/>
    <w:rsid w:val="00EC2581"/>
    <w:rsid w:val="00EC3D1D"/>
    <w:rsid w:val="00EC4147"/>
    <w:rsid w:val="00EC4C97"/>
    <w:rsid w:val="00EC622F"/>
    <w:rsid w:val="00ED1A47"/>
    <w:rsid w:val="00ED3B6C"/>
    <w:rsid w:val="00ED625D"/>
    <w:rsid w:val="00ED6A5F"/>
    <w:rsid w:val="00ED729C"/>
    <w:rsid w:val="00ED75D6"/>
    <w:rsid w:val="00EE4D83"/>
    <w:rsid w:val="00EE5F22"/>
    <w:rsid w:val="00EE614F"/>
    <w:rsid w:val="00EE638C"/>
    <w:rsid w:val="00EF0EE1"/>
    <w:rsid w:val="00EF1744"/>
    <w:rsid w:val="00EF2F3D"/>
    <w:rsid w:val="00EF3309"/>
    <w:rsid w:val="00EF4AC6"/>
    <w:rsid w:val="00EF6564"/>
    <w:rsid w:val="00F00112"/>
    <w:rsid w:val="00F011A9"/>
    <w:rsid w:val="00F01A71"/>
    <w:rsid w:val="00F051BB"/>
    <w:rsid w:val="00F05C5A"/>
    <w:rsid w:val="00F071EE"/>
    <w:rsid w:val="00F101B1"/>
    <w:rsid w:val="00F117C6"/>
    <w:rsid w:val="00F121BA"/>
    <w:rsid w:val="00F1474D"/>
    <w:rsid w:val="00F15CE5"/>
    <w:rsid w:val="00F20155"/>
    <w:rsid w:val="00F216C0"/>
    <w:rsid w:val="00F2184E"/>
    <w:rsid w:val="00F23170"/>
    <w:rsid w:val="00F24D92"/>
    <w:rsid w:val="00F304B8"/>
    <w:rsid w:val="00F33A1D"/>
    <w:rsid w:val="00F4111F"/>
    <w:rsid w:val="00F45E96"/>
    <w:rsid w:val="00F52586"/>
    <w:rsid w:val="00F52A53"/>
    <w:rsid w:val="00F55C75"/>
    <w:rsid w:val="00F56372"/>
    <w:rsid w:val="00F5641F"/>
    <w:rsid w:val="00F61670"/>
    <w:rsid w:val="00F618B8"/>
    <w:rsid w:val="00F61AC4"/>
    <w:rsid w:val="00F62C74"/>
    <w:rsid w:val="00F63404"/>
    <w:rsid w:val="00F6596D"/>
    <w:rsid w:val="00F66ADC"/>
    <w:rsid w:val="00F72D9C"/>
    <w:rsid w:val="00F72DFD"/>
    <w:rsid w:val="00F75171"/>
    <w:rsid w:val="00F77E1E"/>
    <w:rsid w:val="00F83CA0"/>
    <w:rsid w:val="00F8449A"/>
    <w:rsid w:val="00F917E1"/>
    <w:rsid w:val="00F91DC5"/>
    <w:rsid w:val="00F938AD"/>
    <w:rsid w:val="00F9586A"/>
    <w:rsid w:val="00F96E44"/>
    <w:rsid w:val="00FA1975"/>
    <w:rsid w:val="00FA2374"/>
    <w:rsid w:val="00FA39BF"/>
    <w:rsid w:val="00FB47C2"/>
    <w:rsid w:val="00FB5DBB"/>
    <w:rsid w:val="00FB7941"/>
    <w:rsid w:val="00FB7EE5"/>
    <w:rsid w:val="00FC12C9"/>
    <w:rsid w:val="00FC2167"/>
    <w:rsid w:val="00FC54BB"/>
    <w:rsid w:val="00FC706C"/>
    <w:rsid w:val="00FD2FE7"/>
    <w:rsid w:val="00FD3EB8"/>
    <w:rsid w:val="00FD5D49"/>
    <w:rsid w:val="00FD6FEC"/>
    <w:rsid w:val="00FD7F3B"/>
    <w:rsid w:val="00FE0099"/>
    <w:rsid w:val="00FE0DE8"/>
    <w:rsid w:val="00FE2033"/>
    <w:rsid w:val="00FE2BE7"/>
    <w:rsid w:val="00FF0C3A"/>
    <w:rsid w:val="00FF6C4D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A4A94"/>
  <w15:chartTrackingRefBased/>
  <w15:docId w15:val="{C23E6661-8628-448D-AA73-BBF9DDB6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7B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5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F5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F518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F518E"/>
    <w:rPr>
      <w:vertAlign w:val="superscript"/>
    </w:rPr>
  </w:style>
  <w:style w:type="paragraph" w:styleId="Akapitzlist">
    <w:name w:val="List Paragraph"/>
    <w:basedOn w:val="Normalny"/>
    <w:qFormat/>
    <w:rsid w:val="004F51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15DE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751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1D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751D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1D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751D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67C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67CB"/>
    <w:rPr>
      <w:sz w:val="22"/>
      <w:szCs w:val="22"/>
      <w:lang w:eastAsia="en-US"/>
    </w:rPr>
  </w:style>
  <w:style w:type="paragraph" w:customStyle="1" w:styleId="Default">
    <w:name w:val="Default"/>
    <w:rsid w:val="004C1C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760DDE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760DD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0AD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4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lipnica@poczta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.odo@gminadzikowiec.pl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58FED-5688-4FBD-B46A-9EDC9F6A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Links>
    <vt:vector size="6" baseType="variant">
      <vt:variant>
        <vt:i4>3735563</vt:i4>
      </vt:variant>
      <vt:variant>
        <vt:i4>0</vt:i4>
      </vt:variant>
      <vt:variant>
        <vt:i4>0</vt:i4>
      </vt:variant>
      <vt:variant>
        <vt:i4>5</vt:i4>
      </vt:variant>
      <vt:variant>
        <vt:lpwstr>mailto:iodo@zoeasdzikowiec.pl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Panek</dc:creator>
  <cp:keywords/>
  <dc:description/>
  <cp:lastModifiedBy>Teresa Plizga</cp:lastModifiedBy>
  <cp:revision>4</cp:revision>
  <cp:lastPrinted>2023-03-02T09:28:00Z</cp:lastPrinted>
  <dcterms:created xsi:type="dcterms:W3CDTF">2023-03-02T09:26:00Z</dcterms:created>
  <dcterms:modified xsi:type="dcterms:W3CDTF">2023-03-02T09:29:00Z</dcterms:modified>
</cp:coreProperties>
</file>